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xmlns:w="http://schemas.openxmlformats.org/wordprocessingml/2006/main">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401295" w:rsidRPr="00401295" w14:paraId="6C6BF283" w14:textId="77777777" w:rsidTr="00E52B9E">
        <w:trPr>
          <w:trHeight w:hRule="exact" w:val="4196"/>
        </w:trPr>
        <w:tc>
          <w:tcPr>
            <w:tcW w:w="8210" w:type="dxa"/>
            <w:tcBorders>
              <w:bottom w:val="single" w:sz="8" w:space="0" w:color="464646"/>
            </w:tcBorders>
            <w:tcMar>
              <w:bottom w:w="312" w:type="dxa"/>
            </w:tcMar>
            <w:vAlign w:val="bottom"/>
          </w:tcPr>
          <w:p w14:paraId="15AF0844" w14:textId="788F17C9" w:rsidR="00401295" w:rsidRPr="00877787" w:rsidRDefault="00401295" w:rsidP="00401295">
            <w:pPr>
              <w:suppressAutoHyphens w:val="0"/>
              <w:rPr>
                <w:b/>
                <w:color w:val="464646"/>
                <w:sz w:val="60"/>
                <w:lang w:val="nb-NO" w:eastAsia="en-US"/>
              </w:rPr>
            </w:pPr>
            <w:r w:rsidRPr="00877787">
              <w:rPr>
                <w:color w:val="464646"/>
                <w:sz w:val="60"/>
                <w:b/>
                <w:lang w:bidi="nn-no" w:val="nn-no"/>
              </w:rPr>
              <w:t xml:space="preserve">Ramm</w:t>
            </w:r>
            <w:r w:rsidRPr="002C2DC4">
              <w:rPr>
                <w:rStyle w:val="TittelTegn"/>
                <w:lang w:bidi="nn-no" w:val="nn-no"/>
              </w:rPr>
              <w:t xml:space="preserve">eavt</w:t>
            </w:r>
            <w:r w:rsidRPr="00877787">
              <w:rPr>
                <w:color w:val="464646"/>
                <w:sz w:val="60"/>
                <w:b/>
                <w:lang w:bidi="nn-no" w:val="nn-no"/>
              </w:rPr>
              <w:t xml:space="preserve">alen</w:t>
            </w:r>
          </w:p>
          <w:p w14:paraId="0E30424B" w14:textId="7A76C076" w:rsidR="00401295" w:rsidRPr="00DB5B69" w:rsidRDefault="00401295" w:rsidP="00DB5B69">
            <w:pPr>
              <w:pStyle w:val="undertittel0"/>
              <w:rPr>
                <w:lang w:val="nb-NO"/>
              </w:rPr>
            </w:pPr>
            <w:r w:rsidRPr="00DB5B69">
              <w:rPr>
                <w:lang w:bidi="nn-no" w:val="nn-no"/>
              </w:rPr>
              <w:t xml:space="preserve">Rammeavtale om kjøp av varer og tenester innan IKT og konsulenttenester</w:t>
            </w:r>
          </w:p>
        </w:tc>
      </w:tr>
      <w:tr w:rsidR="00401295" w:rsidRPr="00401295" w14:paraId="3D2AAE0B" w14:textId="77777777" w:rsidTr="002C2DC4">
        <w:tc>
          <w:tcPr>
            <w:tcW w:w="8210" w:type="dxa"/>
            <w:tcBorders>
              <w:top w:val="single" w:sz="8" w:space="0" w:color="464646"/>
            </w:tcBorders>
            <w:tcMar>
              <w:top w:w="624" w:type="dxa"/>
            </w:tcMar>
          </w:tcPr>
          <w:p w14:paraId="2C7C71E8" w14:textId="04EC6F6E" w:rsidR="003B0BB1" w:rsidRPr="00401295" w:rsidRDefault="00401295" w:rsidP="003B0BB1">
            <w:pPr>
              <w:pStyle w:val="Grnntittel"/>
              <w:framePr w:hSpace="0" w:wrap="auto" w:vAnchor="margin" w:hAnchor="text" w:xAlign="left" w:yAlign="inline"/>
              <w:suppressOverlap w:val="0"/>
            </w:pPr>
            <w:r w:rsidRPr="00401295">
              <w:rPr>
                <w:lang w:bidi="nn-no" w:val="nn-no"/>
              </w:rPr>
              <w:t xml:space="preserve">Statens standardavtale SSA-R</w:t>
            </w:r>
          </w:p>
        </w:tc>
      </w:tr>
    </w:tbl>
    <w:p xmlns:w="http://schemas.openxmlformats.org/wordprocessingml/2006/main" w14:paraId="2C1DBEEA" w14:textId="77777777" w:rsidR="003B38F4" w:rsidRDefault="003B38F4" w:rsidP="003B38F4">
      <w:pPr>
        <w:keepLines/>
        <w:widowControl w:val="0"/>
        <w:suppressAutoHyphens w:val="0"/>
        <w:rPr>
          <w:rFonts w:cs="Arial"/>
          <w:b/>
          <w:lang w:eastAsia="nb-NO"/>
        </w:rPr>
      </w:pPr>
    </w:p>
    <w:p xmlns:w="http://schemas.openxmlformats.org/wordprocessingml/2006/main" w14:paraId="0C31D221" w14:textId="2963B0E4" w:rsidR="00AD4DE0" w:rsidRPr="003B38F4" w:rsidRDefault="00AD4DE0" w:rsidP="003B38F4">
      <w:pPr>
        <w:keepLines/>
        <w:widowControl w:val="0"/>
        <w:suppressAutoHyphens w:val="0"/>
        <w:rPr>
          <w:rFonts w:cs="Arial"/>
          <w:b/>
          <w:lang w:eastAsia="nb-NO"/>
        </w:rPr>
      </w:pPr>
    </w:p>
    <w:p xmlns:w="http://schemas.openxmlformats.org/wordprocessingml/2006/main" w14:paraId="65BBEF5B" w14:textId="43E56751" w:rsidR="00AD4DE0" w:rsidRPr="003B38F4" w:rsidRDefault="00AD4DE0" w:rsidP="003B38F4">
      <w:pPr>
        <w:keepLines/>
        <w:widowControl w:val="0"/>
        <w:suppressAutoHyphens w:val="0"/>
        <w:rPr>
          <w:rFonts w:cs="Arial"/>
          <w:b/>
          <w:lang w:eastAsia="nb-NO"/>
        </w:rPr>
      </w:pPr>
    </w:p>
    <w:p xmlns:w="http://schemas.openxmlformats.org/wordprocessingml/2006/main" w14:paraId="12D05DE2" w14:textId="77777777" w:rsidR="00DB5B69" w:rsidRDefault="00DB5B69">
      <w:pPr>
        <w:suppressAutoHyphens w:val="0"/>
        <w:rPr>
          <w:rFonts w:cs="Arial"/>
          <w:b/>
          <w:bCs/>
          <w:sz w:val="28"/>
          <w:szCs w:val="28"/>
        </w:rPr>
      </w:pPr>
      <w:r>
        <w:rPr>
          <w:lang w:bidi="nn-no" w:val="nn-no"/>
        </w:rPr>
        <w:br w:type="page"/>
      </w:r>
    </w:p>
    <w:p xmlns:w="http://schemas.openxmlformats.org/wordprocessingml/2006/main" w14:paraId="75DA61E1" w14:textId="38C258AB" w:rsidR="00AD4DE0" w:rsidRPr="00FE6302" w:rsidRDefault="004352D3" w:rsidP="00FE6302">
      <w:pPr>
        <w:pStyle w:val="Tittelside2"/>
      </w:pPr>
      <w:r w:rsidRPr="00FE6302">
        <w:rPr>
          <w:lang w:bidi="nn-no" w:val="nn-no"/>
        </w:rPr>
        <w:t xml:space="preserve">Rammeavtale om kjøp av varer og tenester innan IKT og konsulenttenester </w:t>
      </w:r>
    </w:p>
    <w:p xmlns:w="http://schemas.openxmlformats.org/wordprocessingml/2006/main" w14:paraId="55E9DD30" w14:textId="77777777" w:rsidR="004352D3" w:rsidRPr="004D1F84" w:rsidRDefault="004352D3" w:rsidP="007F7146">
      <w:pPr>
        <w:rPr>
          <w:sz w:val="24"/>
          <w:szCs w:val="24"/>
        </w:rPr>
      </w:pPr>
    </w:p>
    <w:p xmlns:w="http://schemas.openxmlformats.org/wordprocessingml/2006/main" w14:paraId="07D75C5F" w14:textId="77777777" w:rsidR="004D1F84" w:rsidRDefault="004D1F84" w:rsidP="007F7146">
      <w:pPr>
        <w:rPr>
          <w:b/>
          <w:bCs/>
        </w:rPr>
      </w:pPr>
    </w:p>
    <w:p xmlns:w="http://schemas.openxmlformats.org/wordprocessingml/2006/main" w14:paraId="6BFF6B7F" w14:textId="77777777" w:rsidR="00AD4DE0" w:rsidRDefault="00AD4DE0" w:rsidP="007F7146">
      <w:pPr>
        <w:rPr>
          <w:b/>
          <w:bCs/>
        </w:rPr>
      </w:pPr>
      <w:r>
        <w:rPr>
          <w:b/>
          <w:lang w:bidi="nn-no" w:val="nn-no"/>
        </w:rPr>
        <w:t xml:space="preserve">Avtale om</w:t>
      </w:r>
    </w:p>
    <w:p xmlns:w="http://schemas.openxmlformats.org/wordprocessingml/2006/main" w14:paraId="40CBCFD0" w14:textId="0A1B442D" w:rsidR="00AD4DE0" w:rsidRDefault="00877787" w:rsidP="007F7146">
      <w:r>
        <w:rPr>
          <w:lang w:bidi="nn-no" w:val="nn-no"/>
        </w:rPr>
        <w:t xml:space="preserve">[namn på anskaffinga]</w:t>
      </w:r>
    </w:p>
    <w:p xmlns:w="http://schemas.openxmlformats.org/wordprocessingml/2006/main" w14:paraId="65F02EF5" w14:textId="77777777" w:rsidR="00AD4DE0" w:rsidRDefault="00AD4DE0" w:rsidP="007F7146">
      <w:pPr>
        <w:pStyle w:val="CommentSubject1"/>
      </w:pPr>
    </w:p>
    <w:p xmlns:w="http://schemas.openxmlformats.org/wordprocessingml/2006/main" w14:paraId="4A466962" w14:textId="77777777" w:rsidR="00AD4DE0" w:rsidRDefault="00AD4DE0" w:rsidP="007F7146">
      <w:pPr>
        <w:pStyle w:val="Merknadstekst1"/>
      </w:pPr>
    </w:p>
    <w:p xmlns:w="http://schemas.openxmlformats.org/wordprocessingml/2006/main" w14:paraId="0A45C286" w14:textId="77777777" w:rsidR="00AD4DE0" w:rsidRDefault="00AD4DE0" w:rsidP="007F7146">
      <w:pPr>
        <w:pStyle w:val="CommentSubject1"/>
      </w:pPr>
      <w:r>
        <w:rPr>
          <w:lang w:bidi="nn-no" w:val="nn-no"/>
        </w:rPr>
        <w:t xml:space="preserve">er inngått mellom:</w:t>
      </w:r>
    </w:p>
    <w:p xmlns:w="http://schemas.openxmlformats.org/wordprocessingml/2006/main" w14:paraId="31445411" w14:textId="53131A49" w:rsidR="004D1F84" w:rsidRDefault="00877787" w:rsidP="007F7146">
      <w:pPr>
        <w:pStyle w:val="Normalmedluftover"/>
      </w:pPr>
      <w:r>
        <w:rPr>
          <w:lang w:bidi="nn-no" w:val="nn-no"/>
        </w:rPr>
        <w:t xml:space="preserve">[Skriv her]</w:t>
      </w:r>
    </w:p>
    <w:p xmlns:w="http://schemas.openxmlformats.org/wordprocessingml/2006/main" w14:paraId="44A7F531" w14:textId="77777777" w:rsidR="007F7146" w:rsidRDefault="007F7146" w:rsidP="007F7146">
      <w:r>
        <w:rPr>
          <w:lang w:bidi="nn-no" w:val="nn-no"/>
        </w:rPr>
        <w:t xml:space="preserve">_____________________________________________________</w:t>
      </w:r>
    </w:p>
    <w:p xmlns:w="http://schemas.openxmlformats.org/wordprocessingml/2006/main" w14:paraId="00D8E227" w14:textId="2A0D4E08" w:rsidR="00AD4DE0" w:rsidRDefault="00AD4DE0" w:rsidP="007F7146">
      <w:r>
        <w:rPr>
          <w:lang w:bidi="nn-no" w:val="nn-no"/>
        </w:rPr>
        <w:t xml:space="preserve">(heretter kalla Leverandøren)</w:t>
      </w:r>
    </w:p>
    <w:p xmlns:w="http://schemas.openxmlformats.org/wordprocessingml/2006/main" w14:paraId="3A7564C7" w14:textId="77777777" w:rsidR="007F7146" w:rsidRDefault="007F7146" w:rsidP="007F7146">
      <w:pPr>
        <w:rPr>
          <w:b/>
          <w:bCs/>
        </w:rPr>
      </w:pPr>
    </w:p>
    <w:p xmlns:w="http://schemas.openxmlformats.org/wordprocessingml/2006/main" w14:paraId="1B68A6D8" w14:textId="77777777" w:rsidR="00AD4DE0" w:rsidRDefault="00AD4DE0" w:rsidP="007F7146">
      <w:pPr>
        <w:rPr>
          <w:b/>
          <w:bCs/>
        </w:rPr>
      </w:pPr>
      <w:r>
        <w:rPr>
          <w:b/>
          <w:lang w:bidi="nn-no" w:val="nn-no"/>
        </w:rPr>
        <w:t xml:space="preserve">og</w:t>
      </w:r>
    </w:p>
    <w:p xmlns:w="http://schemas.openxmlformats.org/wordprocessingml/2006/main" w14:paraId="18D57A8C" w14:textId="001A9180" w:rsidR="004D1F84" w:rsidRDefault="00877787" w:rsidP="007F7146">
      <w:pPr>
        <w:pStyle w:val="Normalmedluftover"/>
      </w:pPr>
      <w:r>
        <w:rPr>
          <w:lang w:bidi="nn-no" w:val="nn-no"/>
        </w:rPr>
        <w:t xml:space="preserve">[Skriv her]</w:t>
      </w:r>
    </w:p>
    <w:p xmlns:w="http://schemas.openxmlformats.org/wordprocessingml/2006/main" w14:paraId="250B5D89" w14:textId="77777777" w:rsidR="007F7146" w:rsidRDefault="007F7146" w:rsidP="007F7146">
      <w:r>
        <w:rPr>
          <w:lang w:bidi="nn-no" w:val="nn-no"/>
        </w:rPr>
        <w:t xml:space="preserve">_____________________________________________________</w:t>
      </w:r>
    </w:p>
    <w:p xmlns:w="http://schemas.openxmlformats.org/wordprocessingml/2006/main" w14:paraId="1A1E9F38" w14:textId="43122474" w:rsidR="00AD4DE0" w:rsidRDefault="00AD4DE0" w:rsidP="007F7146">
      <w:r>
        <w:rPr>
          <w:lang w:bidi="nn-no" w:val="nn-no"/>
        </w:rPr>
        <w:t xml:space="preserve">(heretter kalla Kunden)</w:t>
      </w:r>
    </w:p>
    <w:p xmlns:w="http://schemas.openxmlformats.org/wordprocessingml/2006/main" w14:paraId="23CEE17D" w14:textId="77777777" w:rsidR="00AD4DE0" w:rsidRDefault="00AD4DE0" w:rsidP="007F7146"/>
    <w:p xmlns:w="http://schemas.openxmlformats.org/wordprocessingml/2006/main" w14:paraId="52AD5073" w14:textId="77777777" w:rsidR="00AD4DE0" w:rsidRDefault="00AD4DE0" w:rsidP="007F7146">
      <w:pPr>
        <w:rPr>
          <w:b/>
          <w:bCs/>
        </w:rPr>
      </w:pPr>
      <w:r>
        <w:rPr>
          <w:b/>
          <w:lang w:bidi="nn-no" w:val="nn-no"/>
        </w:rPr>
        <w:t xml:space="preserve">Stad og dato:</w:t>
      </w:r>
    </w:p>
    <w:p xmlns:w="http://schemas.openxmlformats.org/wordprocessingml/2006/main" w14:paraId="5DF43606" w14:textId="1790A06F" w:rsidR="004D1F84" w:rsidRDefault="00877787" w:rsidP="007F7146">
      <w:pPr>
        <w:pStyle w:val="Normalmedluftover"/>
      </w:pPr>
      <w:r>
        <w:rPr>
          <w:lang w:bidi="nn-no" w:val="nn-no"/>
        </w:rPr>
        <w:t xml:space="preserve">[Skriv stad og dato her]</w:t>
      </w:r>
    </w:p>
    <w:p xmlns:w="http://schemas.openxmlformats.org/wordprocessingml/2006/main" w14:paraId="5B776537" w14:textId="77777777" w:rsidR="007F7146" w:rsidRDefault="007F7146" w:rsidP="007F7146">
      <w:r>
        <w:rPr>
          <w:lang w:bidi="nn-no" w:val="nn-no"/>
        </w:rPr>
        <w:t xml:space="preserve">_____________________________________________________</w:t>
      </w:r>
    </w:p>
    <w:p xmlns:w="http://schemas.openxmlformats.org/wordprocessingml/2006/main" w14:paraId="576A51FC" w14:textId="77777777" w:rsidR="004D1F84" w:rsidRDefault="004D1F84" w:rsidP="007F7146"/>
    <w:p xmlns:w="http://schemas.openxmlformats.org/wordprocessingml/2006/main" w14:paraId="24D80418" w14:textId="77777777" w:rsidR="007B4FFE" w:rsidRDefault="007B4FFE" w:rsidP="007F7146">
      <w:pPr>
        <w:rPr>
          <w:b/>
        </w:rPr>
      </w:pPr>
    </w:p>
    <w:p xmlns:w="http://schemas.openxmlformats.org/wordprocessingml/2006/main" w14:paraId="79B629CA" w14:textId="1FD1927D" w:rsidR="00877787" w:rsidRDefault="00877787" w:rsidP="00877787">
      <w:pPr>
        <w:tabs>
          <w:tab w:val="left" w:pos="2694"/>
        </w:tabs>
        <w:rPr>
          <w:b/>
        </w:rPr>
      </w:pPr>
      <w:r>
        <w:rPr>
          <w:lang w:bidi="nn-no" w:val="nn-no"/>
        </w:rPr>
        <w:tab/>
      </w:r>
      <w:r>
        <w:rPr>
          <w:lang w:bidi="nn-no" w:val="nn-no"/>
        </w:rPr>
        <w:t xml:space="preserve"/>
      </w:r>
      <w:r>
        <w:rPr>
          <w:lang w:bidi="nn-no" w:val="nn-no"/>
        </w:rPr>
        <w:tab/>
      </w:r>
      <w:r>
        <w:rPr>
          <w:lang w:bidi="nn-no" w:val="nn-no"/>
        </w:rPr>
        <w:t xml:space="preserve"/>
      </w:r>
    </w:p>
    <w:p xmlns:w="http://schemas.openxmlformats.org/wordprocessingml/2006/main" w14:paraId="0E21D481" w14:textId="45ED9954" w:rsidR="00AD4DE0" w:rsidRPr="00FE4A4C" w:rsidRDefault="007B4FFE" w:rsidP="007F7146">
      <w:pPr>
        <w:rPr>
          <w:b/>
        </w:rPr>
      </w:pPr>
      <w:r w:rsidRPr="00FE4A4C">
        <w:rPr>
          <w:b/>
          <w:lang w:bidi="nn-no" w:val="nn-no"/>
        </w:rPr>
        <w:t xml:space="preserve">Ikraftsettingstidspunkt: </w:t>
      </w:r>
      <w:r w:rsidRPr="00FE4A4C">
        <w:rPr>
          <w:lang w:bidi="nn-no" w:val="nn-no"/>
        </w:rPr>
        <w:t xml:space="preserve">[</w:t>
      </w:r>
      <w:r w:rsidRPr="00FE4A4C">
        <w:rPr>
          <w:u w:val="single"/>
          <w:lang w:bidi="nn-no" w:val="nn-no"/>
        </w:rPr>
        <w:t xml:space="preserve">Skriv her</w:t>
      </w:r>
      <w:r w:rsidRPr="00FE4A4C">
        <w:rPr>
          <w:lang w:bidi="nn-no" w:val="nn-no"/>
        </w:rPr>
        <w:t xml:space="preserve">]</w:t>
      </w:r>
    </w:p>
    <w:p xmlns:w="http://schemas.openxmlformats.org/wordprocessingml/2006/main" w14:paraId="42E20CCA" w14:textId="77777777" w:rsidR="00AD4DE0" w:rsidRDefault="00AD4DE0" w:rsidP="007F7146"/>
    <w:p xmlns:w="http://schemas.openxmlformats.org/wordprocessingml/2006/main" w14:paraId="75117680" w14:textId="77777777" w:rsidR="00AD4DE0" w:rsidRDefault="00AD4DE0" w:rsidP="007F7146"/>
    <w:p xmlns:w="http://schemas.openxmlformats.org/wordprocessingml/2006/main" w14:paraId="39FBF387" w14:textId="77777777" w:rsidR="00AD4DE0" w:rsidRDefault="00AD4DE0" w:rsidP="007F7146"/>
    <w:tbl xmlns:w="http://schemas.openxmlformats.org/wordprocessingml/2006/main">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AD4DE0" w14:paraId="647F40E0" w14:textId="77777777">
        <w:tc>
          <w:tcPr>
            <w:tcW w:w="4109" w:type="dxa"/>
          </w:tcPr>
          <w:p w14:paraId="11BA5298" w14:textId="6F96C567" w:rsidR="00AD4DE0" w:rsidRDefault="00877787" w:rsidP="00877787">
            <w:pPr>
              <w:pStyle w:val="TableContents"/>
            </w:pPr>
            <w:r>
              <w:rPr>
                <w:lang w:bidi="nn-no" w:val="nn-no"/>
              </w:rPr>
              <w:t xml:space="preserve">[Namnet på Kunden her]</w:t>
            </w:r>
          </w:p>
        </w:tc>
        <w:tc>
          <w:tcPr>
            <w:tcW w:w="4110" w:type="dxa"/>
          </w:tcPr>
          <w:p w14:paraId="33FF4ED0" w14:textId="29F8E7F1" w:rsidR="00AD4DE0" w:rsidRDefault="00877787" w:rsidP="00877787">
            <w:pPr>
              <w:pStyle w:val="TableContents"/>
            </w:pPr>
            <w:r>
              <w:rPr>
                <w:lang w:bidi="nn-no" w:val="nn-no"/>
              </w:rPr>
              <w:t xml:space="preserve">[Namnet på Leverandøren her]</w:t>
            </w:r>
          </w:p>
        </w:tc>
      </w:tr>
      <w:tr w:rsidR="00AD4DE0" w14:paraId="4852964D" w14:textId="77777777">
        <w:tc>
          <w:tcPr>
            <w:tcW w:w="4109" w:type="dxa"/>
          </w:tcPr>
          <w:p w14:paraId="00E8BDE0" w14:textId="77777777" w:rsidR="00AD4DE0" w:rsidRPr="00877787" w:rsidRDefault="00AD4DE0" w:rsidP="007F7146">
            <w:pPr>
              <w:pStyle w:val="Normalmedluftover"/>
              <w:rPr>
                <w:sz w:val="40"/>
                <w:szCs w:val="40"/>
              </w:rPr>
            </w:pPr>
          </w:p>
          <w:p w14:paraId="7BC8EE72" w14:textId="77777777" w:rsidR="00AD4DE0" w:rsidRDefault="00AD4DE0" w:rsidP="007F7146">
            <w:pPr>
              <w:pStyle w:val="TableContents"/>
            </w:pPr>
            <w:r>
              <w:rPr>
                <w:lang w:bidi="nn-no" w:val="nn-no"/>
              </w:rPr>
              <w:t xml:space="preserve">____________________________</w:t>
            </w:r>
          </w:p>
          <w:p w14:paraId="667094D5" w14:textId="77777777" w:rsidR="00AD4DE0" w:rsidRDefault="00AD4DE0" w:rsidP="007F7146">
            <w:pPr>
              <w:pStyle w:val="TableContents"/>
            </w:pPr>
            <w:r>
              <w:rPr>
                <w:lang w:bidi="nn-no" w:val="nn-no"/>
              </w:rPr>
              <w:t xml:space="preserve">Underskrifta til Kunden</w:t>
            </w:r>
          </w:p>
        </w:tc>
        <w:tc>
          <w:tcPr>
            <w:tcW w:w="4110" w:type="dxa"/>
          </w:tcPr>
          <w:p w14:paraId="080A99B5" w14:textId="77777777" w:rsidR="00AD4DE0" w:rsidRPr="00877787" w:rsidRDefault="00AD4DE0" w:rsidP="007F7146">
            <w:pPr>
              <w:pStyle w:val="Normalmedluftover"/>
              <w:rPr>
                <w:sz w:val="40"/>
                <w:szCs w:val="40"/>
              </w:rPr>
            </w:pPr>
          </w:p>
          <w:p w14:paraId="19B75E91" w14:textId="77777777" w:rsidR="00AD4DE0" w:rsidRDefault="00AD4DE0" w:rsidP="007F7146">
            <w:pPr>
              <w:pStyle w:val="TableContents"/>
            </w:pPr>
            <w:r>
              <w:rPr>
                <w:lang w:bidi="nn-no" w:val="nn-no"/>
              </w:rPr>
              <w:t xml:space="preserve">______________________________</w:t>
            </w:r>
          </w:p>
          <w:p w14:paraId="2AB3A1CA" w14:textId="77777777" w:rsidR="00AD4DE0" w:rsidRDefault="00AD4DE0" w:rsidP="007F7146">
            <w:pPr>
              <w:pStyle w:val="TableContents"/>
            </w:pPr>
            <w:r>
              <w:rPr>
                <w:lang w:bidi="nn-no" w:val="nn-no"/>
              </w:rPr>
              <w:t xml:space="preserve">Underskrifta til Leverandøren</w:t>
            </w:r>
          </w:p>
        </w:tc>
      </w:tr>
    </w:tbl>
    <w:p xmlns:w="http://schemas.openxmlformats.org/wordprocessingml/2006/main" w14:paraId="235CF299" w14:textId="77777777" w:rsidR="00AD4DE0" w:rsidRDefault="00AD4DE0" w:rsidP="007F7146"/>
    <w:p xmlns:w="http://schemas.openxmlformats.org/wordprocessingml/2006/main" w14:paraId="3FD39D44" w14:textId="47201623" w:rsidR="00AD4DE0" w:rsidRDefault="00AD4DE0" w:rsidP="007F7146">
      <w:r>
        <w:rPr>
          <w:lang w:bidi="nn-no" w:val="nn-no"/>
        </w:rPr>
        <w:t xml:space="preserve">Avtalen skal underteiknast i to eksemplar, eitt til kvar part.</w:t>
      </w:r>
    </w:p>
    <w:p xmlns:w="http://schemas.openxmlformats.org/wordprocessingml/2006/main" w14:paraId="344510B2" w14:textId="77777777" w:rsidR="00AD4DE0" w:rsidRDefault="00AD4DE0" w:rsidP="007F7146"/>
    <w:p xmlns:w="http://schemas.openxmlformats.org/wordprocessingml/2006/main" w14:paraId="589E5215" w14:textId="77777777" w:rsidR="00AD4DE0" w:rsidRDefault="00AD4DE0" w:rsidP="007F7146"/>
    <w:p xmlns:w="http://schemas.openxmlformats.org/wordprocessingml/2006/main" w14:paraId="4CBFCC2A" w14:textId="77777777" w:rsidR="00AD4DE0" w:rsidRDefault="00AD4DE0" w:rsidP="007F7146"/>
    <w:p xmlns:w="http://schemas.openxmlformats.org/wordprocessingml/2006/main" w14:paraId="75084D9B" w14:textId="77777777" w:rsidR="004D1F84" w:rsidRDefault="004D1F84" w:rsidP="007F7146">
      <w:pPr>
        <w:rPr>
          <w:b/>
          <w:bCs/>
        </w:rPr>
      </w:pPr>
      <w:r>
        <w:rPr>
          <w:b/>
          <w:lang w:bidi="nn-no" w:val="nn-no"/>
        </w:rPr>
        <w:t xml:space="preserve">Førespurnader</w:t>
      </w:r>
    </w:p>
    <w:p xmlns:w="http://schemas.openxmlformats.org/wordprocessingml/2006/main" w14:paraId="5A963828" w14:textId="3272C57F" w:rsidR="004D1F84" w:rsidRDefault="006432F4" w:rsidP="007F7146">
      <w:r>
        <w:rPr>
          <w:lang w:bidi="nn-no" w:val="nn-no"/>
        </w:rPr>
        <w:t xml:space="preserve">Med mindre anna går fram av vedlegg 4, skal alle førespurnader som gjeld denne avtalen, rettast til:</w:t>
      </w:r>
    </w:p>
    <w:p xmlns:w="http://schemas.openxmlformats.org/wordprocessingml/2006/main" w14:paraId="4FF53251" w14:textId="77777777" w:rsidR="004D1F84" w:rsidRDefault="004D1F84" w:rsidP="007F7146"/>
    <w:p xmlns:w="http://schemas.openxmlformats.org/wordprocessingml/2006/main" w14:paraId="0C983AD3" w14:textId="77777777" w:rsidR="004D1F84" w:rsidRDefault="004D1F84" w:rsidP="007F7146"/>
    <w:tbl xmlns:w="http://schemas.openxmlformats.org/wordprocessingml/2006/main">
      <w:tblPr>
        <w:tblpPr w:leftFromText="141" w:rightFromText="141" w:vertAnchor="text" w:tblpY="153"/>
        <w:tblW w:w="0" w:type="auto"/>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D1F84" w14:paraId="5DACE4D9" w14:textId="77777777" w:rsidTr="004D1F84">
        <w:tc>
          <w:tcPr>
            <w:tcW w:w="4109" w:type="dxa"/>
          </w:tcPr>
          <w:p w14:paraId="47156B9F" w14:textId="77777777" w:rsidR="004D1F84" w:rsidRPr="00421982" w:rsidRDefault="004D1F84" w:rsidP="007F7146">
            <w:pPr>
              <w:pStyle w:val="TableContents"/>
              <w:rPr>
                <w:b/>
              </w:rPr>
            </w:pPr>
            <w:r>
              <w:rPr>
                <w:b/>
                <w:lang w:bidi="nn-no" w:val="nn-no"/>
              </w:rPr>
              <w:t xml:space="preserve">Hos Kunden</w:t>
            </w:r>
          </w:p>
        </w:tc>
        <w:tc>
          <w:tcPr>
            <w:tcW w:w="4110" w:type="dxa"/>
          </w:tcPr>
          <w:p w14:paraId="1BCE8ABB" w14:textId="77777777" w:rsidR="004D1F84" w:rsidRPr="00421982" w:rsidRDefault="004D1F84" w:rsidP="007F7146">
            <w:pPr>
              <w:pStyle w:val="TableContents"/>
              <w:rPr>
                <w:b/>
              </w:rPr>
            </w:pPr>
            <w:r>
              <w:rPr>
                <w:b/>
                <w:lang w:bidi="nn-no" w:val="nn-no"/>
              </w:rPr>
              <w:t xml:space="preserve">Hos Leverandøren</w:t>
            </w:r>
          </w:p>
        </w:tc>
      </w:tr>
      <w:tr w:rsidR="004D1F84" w14:paraId="19120634" w14:textId="77777777" w:rsidTr="004D1F84">
        <w:tc>
          <w:tcPr>
            <w:tcW w:w="4109" w:type="dxa"/>
          </w:tcPr>
          <w:p w14:paraId="4CD44C85" w14:textId="77777777" w:rsidR="004D1F84" w:rsidRDefault="004D1F84" w:rsidP="007F7146">
            <w:pPr>
              <w:pStyle w:val="TableContents"/>
            </w:pPr>
            <w:r>
              <w:rPr>
                <w:lang w:bidi="nn-no" w:val="nn-no"/>
              </w:rPr>
              <w:t xml:space="preserve">Namn: </w:t>
            </w:r>
          </w:p>
        </w:tc>
        <w:tc>
          <w:tcPr>
            <w:tcW w:w="4110" w:type="dxa"/>
          </w:tcPr>
          <w:p w14:paraId="0788758B" w14:textId="77777777" w:rsidR="004D1F84" w:rsidRDefault="004D1F84" w:rsidP="007F7146">
            <w:pPr>
              <w:pStyle w:val="TableContents"/>
            </w:pPr>
            <w:r>
              <w:rPr>
                <w:lang w:bidi="nn-no" w:val="nn-no"/>
              </w:rPr>
              <w:t xml:space="preserve">Namn: </w:t>
            </w:r>
          </w:p>
        </w:tc>
      </w:tr>
      <w:tr w:rsidR="004D1F84" w14:paraId="01BD58F7" w14:textId="77777777" w:rsidTr="004D1F84">
        <w:tc>
          <w:tcPr>
            <w:tcW w:w="4109" w:type="dxa"/>
          </w:tcPr>
          <w:p w14:paraId="6384AEE9" w14:textId="77777777" w:rsidR="004D1F84" w:rsidRDefault="004D1F84" w:rsidP="007F7146">
            <w:pPr>
              <w:pStyle w:val="TableContents"/>
              <w:tabs>
                <w:tab w:val="left" w:pos="938"/>
              </w:tabs>
            </w:pPr>
            <w:r>
              <w:rPr>
                <w:lang w:bidi="nn-no" w:val="nn-no"/>
              </w:rPr>
              <w:t xml:space="preserve">Stilling: </w:t>
            </w:r>
          </w:p>
        </w:tc>
        <w:tc>
          <w:tcPr>
            <w:tcW w:w="4110" w:type="dxa"/>
          </w:tcPr>
          <w:p w14:paraId="74371F6C" w14:textId="77777777" w:rsidR="004D1F84" w:rsidRDefault="004D1F84" w:rsidP="007F7146">
            <w:pPr>
              <w:pStyle w:val="TableContents"/>
            </w:pPr>
            <w:r>
              <w:rPr>
                <w:lang w:bidi="nn-no" w:val="nn-no"/>
              </w:rPr>
              <w:t xml:space="preserve">Stilling: </w:t>
            </w:r>
          </w:p>
        </w:tc>
      </w:tr>
      <w:tr w:rsidR="004D1F84" w14:paraId="7F83F3BD" w14:textId="77777777" w:rsidTr="004D1F84">
        <w:tc>
          <w:tcPr>
            <w:tcW w:w="4109" w:type="dxa"/>
          </w:tcPr>
          <w:p w14:paraId="580AB067" w14:textId="77777777" w:rsidR="004D1F84" w:rsidRDefault="004D1F84" w:rsidP="007F7146">
            <w:pPr>
              <w:pStyle w:val="TableContents"/>
              <w:tabs>
                <w:tab w:val="left" w:pos="796"/>
                <w:tab w:val="left" w:pos="938"/>
              </w:tabs>
            </w:pPr>
            <w:r>
              <w:rPr>
                <w:lang w:bidi="nn-no" w:val="nn-no"/>
              </w:rPr>
              <w:t xml:space="preserve">Telefon: </w:t>
            </w:r>
          </w:p>
        </w:tc>
        <w:tc>
          <w:tcPr>
            <w:tcW w:w="4110" w:type="dxa"/>
          </w:tcPr>
          <w:p w14:paraId="2D1E53DC" w14:textId="77777777" w:rsidR="004D1F84" w:rsidRDefault="004D1F84" w:rsidP="007F7146">
            <w:pPr>
              <w:pStyle w:val="TableContents"/>
            </w:pPr>
            <w:r>
              <w:rPr>
                <w:lang w:bidi="nn-no" w:val="nn-no"/>
              </w:rPr>
              <w:t xml:space="preserve">Telefon: </w:t>
            </w:r>
          </w:p>
        </w:tc>
      </w:tr>
      <w:tr w:rsidR="004D1F84" w14:paraId="3DDC51B2" w14:textId="77777777" w:rsidTr="004D1F84">
        <w:tc>
          <w:tcPr>
            <w:tcW w:w="4109" w:type="dxa"/>
          </w:tcPr>
          <w:p w14:paraId="042A8B2E" w14:textId="77777777" w:rsidR="004D1F84" w:rsidRDefault="004D1F84" w:rsidP="007F7146">
            <w:pPr>
              <w:pStyle w:val="TableContents"/>
              <w:tabs>
                <w:tab w:val="left" w:pos="938"/>
              </w:tabs>
            </w:pPr>
            <w:r>
              <w:rPr>
                <w:lang w:bidi="nn-no" w:val="nn-no"/>
              </w:rPr>
              <w:t xml:space="preserve">E-post: </w:t>
            </w:r>
          </w:p>
        </w:tc>
        <w:tc>
          <w:tcPr>
            <w:tcW w:w="4110" w:type="dxa"/>
          </w:tcPr>
          <w:p w14:paraId="6F2A1E61" w14:textId="77777777" w:rsidR="004D1F84" w:rsidRDefault="004D1F84" w:rsidP="007F7146">
            <w:pPr>
              <w:pStyle w:val="TableContents"/>
            </w:pPr>
            <w:r>
              <w:rPr>
                <w:lang w:bidi="nn-no" w:val="nn-no"/>
              </w:rPr>
              <w:t xml:space="preserve">E-post: </w:t>
            </w:r>
          </w:p>
        </w:tc>
      </w:tr>
    </w:tbl>
    <w:p xmlns:w="http://schemas.openxmlformats.org/wordprocessingml/2006/main" w14:paraId="4836E737" w14:textId="77777777" w:rsidR="004D1F84" w:rsidRDefault="004D1F84" w:rsidP="004D1F84"/>
    <w:p xmlns:w="http://schemas.openxmlformats.org/wordprocessingml/2006/main" w14:paraId="7D5102BE" w14:textId="77777777" w:rsidR="004D1F84" w:rsidRDefault="004D1F84" w:rsidP="006E5A74">
      <w:pPr>
        <w:pStyle w:val="Ingenmellomrom"/>
        <w:sectPr w:rsidR="004D1F84" w:rsidSect="00C3505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2268" w:header="709" w:footer="743" w:gutter="0"/>
          <w:paperSrc w:first="7" w:other="7"/>
          <w:cols w:space="708"/>
          <w:titlePg/>
          <w:docGrid w:linePitch="299"/>
        </w:sectPr>
      </w:pPr>
    </w:p>
    <w:p xmlns:w="http://schemas.openxmlformats.org/wordprocessingml/2006/main" w14:paraId="27E32418" w14:textId="77777777" w:rsidR="00AD4DE0" w:rsidRDefault="00AD4DE0" w:rsidP="00FE6302">
      <w:pPr>
        <w:pStyle w:val="Tittelside2"/>
      </w:pPr>
      <w:r w:rsidRPr="006E5A74">
        <w:rPr>
          <w:lang w:bidi="nn-no" w:val="nn-no"/>
        </w:rPr>
        <w:t xml:space="preserve">Innhald </w:t>
      </w:r>
    </w:p>
    <w:bookmarkStart xmlns:w="http://schemas.openxmlformats.org/wordprocessingml/2006/main" w:id="15" w:name="_GoBack"/>
    <w:bookmarkEnd xmlns:w="http://schemas.openxmlformats.org/wordprocessingml/2006/main" w:id="15"/>
    <w:p xmlns:w="http://schemas.openxmlformats.org/wordprocessingml/2006/main" w14:paraId="0B0C1CE8" w14:textId="77777777" w:rsidR="00B10154" w:rsidRDefault="00817BAB">
      <w:pPr>
        <w:pStyle w:val="INNH1"/>
        <w:rPr>
          <w:rFonts w:asciiTheme="minorHAnsi" w:eastAsiaTheme="minorEastAsia" w:hAnsiTheme="minorHAnsi" w:cstheme="minorBidi"/>
          <w:b w:val="0"/>
          <w:bCs w:val="0"/>
          <w:caps w:val="0"/>
          <w:sz w:val="22"/>
          <w:szCs w:val="22"/>
        </w:rPr>
      </w:pPr>
      <w:r>
        <w:rPr>
          <w:smallCaps/>
          <w:lang w:bidi="nn-no" w:val="nn-no"/>
        </w:rPr>
        <w:fldChar w:fldCharType="begin"/>
      </w:r>
      <w:r>
        <w:rPr>
          <w:smallCaps/>
          <w:lang w:bidi="nn-no" w:val="nn-no"/>
        </w:rPr>
        <w:instrText xml:space="preserve"> TOC \o "2-8" \f \t "Overskrift 1;1;Overskrift 9;9" </w:instrText>
      </w:r>
      <w:r>
        <w:rPr>
          <w:smallCaps/>
          <w:lang w:bidi="nn-no" w:val="nn-no"/>
        </w:rPr>
        <w:fldChar w:fldCharType="separate"/>
      </w:r>
      <w:r w:rsidR="00B10154" w:rsidRPr="00F9269E">
        <w:rPr>
          <w:lang w:bidi="nn-no" w:val="nn-no"/>
        </w:rPr>
        <w:t>1.</w:t>
      </w:r>
      <w:r w:rsidR="00B10154">
        <w:rPr>
          <w:b w:val="0"/>
          <w:caps w:val="0"/>
          <w:sz w:val="22"/>
          <w:lang w:bidi="nn-no" w:val="nn-no"/>
        </w:rPr>
        <w:tab/>
      </w:r>
      <w:r w:rsidR="00B10154">
        <w:rPr>
          <w:lang w:bidi="nn-no" w:val="nn-no"/>
        </w:rPr>
        <w:t>Alminnelige bestemmelser</w:t>
      </w:r>
      <w:r w:rsidR="00B10154">
        <w:rPr>
          <w:lang w:bidi="nn-no" w:val="nn-no"/>
        </w:rPr>
        <w:tab/>
      </w:r>
      <w:r w:rsidR="00B10154">
        <w:rPr>
          <w:lang w:bidi="nn-no" w:val="nn-no"/>
        </w:rPr>
        <w:fldChar w:fldCharType="begin"/>
      </w:r>
      <w:r w:rsidR="00B10154">
        <w:rPr>
          <w:lang w:bidi="nn-no" w:val="nn-no"/>
        </w:rPr>
        <w:instrText xml:space="preserve"> PAGEREF _Toc423601830 \h </w:instrText>
      </w:r>
      <w:r w:rsidR="00B10154">
        <w:rPr>
          <w:lang w:bidi="nn-no" w:val="nn-no"/>
        </w:rPr>
        <w:fldChar w:fldCharType="separate"/>
      </w:r>
      <w:r w:rsidR="00B10154">
        <w:rPr>
          <w:lang w:bidi="nn-no" w:val="nn-no"/>
        </w:rPr>
        <w:t>4</w:t>
      </w:r>
      <w:r w:rsidR="00B10154">
        <w:rPr>
          <w:lang w:bidi="nn-no" w:val="nn-no"/>
        </w:rPr>
        <w:fldChar w:fldCharType="end"/>
      </w:r>
    </w:p>
    <w:p xmlns:w="http://schemas.openxmlformats.org/wordprocessingml/2006/main" w14:paraId="6ABDACD2" w14:textId="77777777" w:rsidR="00B10154" w:rsidRDefault="00B10154">
      <w:pPr>
        <w:pStyle w:val="INNH2"/>
        <w:rPr>
          <w:rFonts w:asciiTheme="minorHAnsi" w:eastAsiaTheme="minorEastAsia" w:hAnsiTheme="minorHAnsi" w:cstheme="minorBidi"/>
          <w:smallCaps w:val="0"/>
          <w:sz w:val="22"/>
          <w:szCs w:val="22"/>
        </w:rPr>
      </w:pPr>
      <w:r w:rsidRPr="00F9269E">
        <w:rPr>
          <w:lang w:bidi="nn-no" w:val="nn-no"/>
        </w:rPr>
        <w:t>1.1</w:t>
      </w:r>
      <w:r>
        <w:rPr>
          <w:smallCaps w:val="0"/>
          <w:sz w:val="22"/>
          <w:lang w:bidi="nn-no" w:val="nn-no"/>
        </w:rPr>
        <w:tab/>
      </w:r>
      <w:r>
        <w:rPr>
          <w:lang w:bidi="nn-no" w:val="nn-no"/>
        </w:rPr>
        <w:t>Formål og omfang</w:t>
      </w:r>
      <w:r>
        <w:rPr>
          <w:lang w:bidi="nn-no" w:val="nn-no"/>
        </w:rPr>
        <w:tab/>
      </w:r>
      <w:r>
        <w:rPr>
          <w:lang w:bidi="nn-no" w:val="nn-no"/>
        </w:rPr>
        <w:fldChar w:fldCharType="begin"/>
      </w:r>
      <w:r>
        <w:rPr>
          <w:lang w:bidi="nn-no" w:val="nn-no"/>
        </w:rPr>
        <w:instrText xml:space="preserve"> PAGEREF _Toc423601831 \h </w:instrText>
      </w:r>
      <w:r>
        <w:rPr>
          <w:lang w:bidi="nn-no" w:val="nn-no"/>
        </w:rPr>
        <w:fldChar w:fldCharType="separate"/>
      </w:r>
      <w:r>
        <w:rPr>
          <w:lang w:bidi="nn-no" w:val="nn-no"/>
        </w:rPr>
        <w:t>4</w:t>
      </w:r>
      <w:r>
        <w:rPr>
          <w:lang w:bidi="nn-no" w:val="nn-no"/>
        </w:rPr>
        <w:fldChar w:fldCharType="end"/>
      </w:r>
    </w:p>
    <w:p xmlns:w="http://schemas.openxmlformats.org/wordprocessingml/2006/main" w14:paraId="099BEB81" w14:textId="77777777" w:rsidR="00B10154" w:rsidRDefault="00B10154">
      <w:pPr>
        <w:pStyle w:val="INNH2"/>
        <w:rPr>
          <w:rFonts w:asciiTheme="minorHAnsi" w:eastAsiaTheme="minorEastAsia" w:hAnsiTheme="minorHAnsi" w:cstheme="minorBidi"/>
          <w:smallCaps w:val="0"/>
          <w:sz w:val="22"/>
          <w:szCs w:val="22"/>
        </w:rPr>
      </w:pPr>
      <w:r w:rsidRPr="00F9269E">
        <w:rPr>
          <w:lang w:bidi="nn-no" w:val="nn-no"/>
        </w:rPr>
        <w:t>1.2</w:t>
      </w:r>
      <w:r>
        <w:rPr>
          <w:smallCaps w:val="0"/>
          <w:sz w:val="22"/>
          <w:lang w:bidi="nn-no" w:val="nn-no"/>
        </w:rPr>
        <w:tab/>
      </w:r>
      <w:r>
        <w:rPr>
          <w:lang w:bidi="nn-no" w:val="nn-no"/>
        </w:rPr>
        <w:t>Bilag til avtalen</w:t>
      </w:r>
      <w:r>
        <w:rPr>
          <w:lang w:bidi="nn-no" w:val="nn-no"/>
        </w:rPr>
        <w:tab/>
      </w:r>
      <w:r>
        <w:rPr>
          <w:lang w:bidi="nn-no" w:val="nn-no"/>
        </w:rPr>
        <w:fldChar w:fldCharType="begin"/>
      </w:r>
      <w:r>
        <w:rPr>
          <w:lang w:bidi="nn-no" w:val="nn-no"/>
        </w:rPr>
        <w:instrText xml:space="preserve"> PAGEREF _Toc423601832 \h </w:instrText>
      </w:r>
      <w:r>
        <w:rPr>
          <w:lang w:bidi="nn-no" w:val="nn-no"/>
        </w:rPr>
        <w:fldChar w:fldCharType="separate"/>
      </w:r>
      <w:r>
        <w:rPr>
          <w:lang w:bidi="nn-no" w:val="nn-no"/>
        </w:rPr>
        <w:t>4</w:t>
      </w:r>
      <w:r>
        <w:rPr>
          <w:lang w:bidi="nn-no" w:val="nn-no"/>
        </w:rPr>
        <w:fldChar w:fldCharType="end"/>
      </w:r>
    </w:p>
    <w:p xmlns:w="http://schemas.openxmlformats.org/wordprocessingml/2006/main" w14:paraId="3DA666F7" w14:textId="77777777" w:rsidR="00B10154" w:rsidRDefault="00B10154">
      <w:pPr>
        <w:pStyle w:val="INNH2"/>
        <w:rPr>
          <w:rFonts w:asciiTheme="minorHAnsi" w:eastAsiaTheme="minorEastAsia" w:hAnsiTheme="minorHAnsi" w:cstheme="minorBidi"/>
          <w:smallCaps w:val="0"/>
          <w:sz w:val="22"/>
          <w:szCs w:val="22"/>
        </w:rPr>
      </w:pPr>
      <w:r w:rsidRPr="00F9269E">
        <w:rPr>
          <w:lang w:bidi="nn-no" w:val="nn-no"/>
        </w:rPr>
        <w:t>1.3</w:t>
      </w:r>
      <w:r>
        <w:rPr>
          <w:smallCaps w:val="0"/>
          <w:sz w:val="22"/>
          <w:lang w:bidi="nn-no" w:val="nn-no"/>
        </w:rPr>
        <w:tab/>
      </w:r>
      <w:r>
        <w:rPr>
          <w:lang w:bidi="nn-no" w:val="nn-no"/>
        </w:rPr>
        <w:t>Varighet og oppsigelse – opsjon på forlengelse</w:t>
      </w:r>
      <w:r>
        <w:rPr>
          <w:lang w:bidi="nn-no" w:val="nn-no"/>
        </w:rPr>
        <w:tab/>
      </w:r>
      <w:r>
        <w:rPr>
          <w:lang w:bidi="nn-no" w:val="nn-no"/>
        </w:rPr>
        <w:fldChar w:fldCharType="begin"/>
      </w:r>
      <w:r>
        <w:rPr>
          <w:lang w:bidi="nn-no" w:val="nn-no"/>
        </w:rPr>
        <w:instrText xml:space="preserve"> PAGEREF _Toc423601833 \h </w:instrText>
      </w:r>
      <w:r>
        <w:rPr>
          <w:lang w:bidi="nn-no" w:val="nn-no"/>
        </w:rPr>
        <w:fldChar w:fldCharType="separate"/>
      </w:r>
      <w:r>
        <w:rPr>
          <w:lang w:bidi="nn-no" w:val="nn-no"/>
        </w:rPr>
        <w:t>4</w:t>
      </w:r>
      <w:r>
        <w:rPr>
          <w:lang w:bidi="nn-no" w:val="nn-no"/>
        </w:rPr>
        <w:fldChar w:fldCharType="end"/>
      </w:r>
    </w:p>
    <w:p xmlns:w="http://schemas.openxmlformats.org/wordprocessingml/2006/main" w14:paraId="33C8E6ED" w14:textId="77777777" w:rsidR="00B10154" w:rsidRDefault="00B10154">
      <w:pPr>
        <w:pStyle w:val="INNH2"/>
        <w:rPr>
          <w:rFonts w:asciiTheme="minorHAnsi" w:eastAsiaTheme="minorEastAsia" w:hAnsiTheme="minorHAnsi" w:cstheme="minorBidi"/>
          <w:smallCaps w:val="0"/>
          <w:sz w:val="22"/>
          <w:szCs w:val="22"/>
        </w:rPr>
      </w:pPr>
      <w:r w:rsidRPr="00F9269E">
        <w:rPr>
          <w:lang w:bidi="nn-no" w:val="nn-no"/>
        </w:rPr>
        <w:t>1.4</w:t>
      </w:r>
      <w:r>
        <w:rPr>
          <w:smallCaps w:val="0"/>
          <w:sz w:val="22"/>
          <w:lang w:bidi="nn-no" w:val="nn-no"/>
        </w:rPr>
        <w:tab/>
      </w:r>
      <w:r>
        <w:rPr>
          <w:lang w:bidi="nn-no" w:val="nn-no"/>
        </w:rPr>
        <w:t>Partenes representanter</w:t>
      </w:r>
      <w:r>
        <w:rPr>
          <w:lang w:bidi="nn-no" w:val="nn-no"/>
        </w:rPr>
        <w:tab/>
      </w:r>
      <w:r>
        <w:rPr>
          <w:lang w:bidi="nn-no" w:val="nn-no"/>
        </w:rPr>
        <w:fldChar w:fldCharType="begin"/>
      </w:r>
      <w:r>
        <w:rPr>
          <w:lang w:bidi="nn-no" w:val="nn-no"/>
        </w:rPr>
        <w:instrText xml:space="preserve"> PAGEREF _Toc423601834 \h </w:instrText>
      </w:r>
      <w:r>
        <w:rPr>
          <w:lang w:bidi="nn-no" w:val="nn-no"/>
        </w:rPr>
        <w:fldChar w:fldCharType="separate"/>
      </w:r>
      <w:r>
        <w:rPr>
          <w:lang w:bidi="nn-no" w:val="nn-no"/>
        </w:rPr>
        <w:t>5</w:t>
      </w:r>
      <w:r>
        <w:rPr>
          <w:lang w:bidi="nn-no" w:val="nn-no"/>
        </w:rPr>
        <w:fldChar w:fldCharType="end"/>
      </w:r>
    </w:p>
    <w:p xmlns:w="http://schemas.openxmlformats.org/wordprocessingml/2006/main" w14:paraId="3D4FD9BB" w14:textId="77777777" w:rsidR="00B10154" w:rsidRDefault="00B10154">
      <w:pPr>
        <w:pStyle w:val="INNH1"/>
        <w:rPr>
          <w:rFonts w:asciiTheme="minorHAnsi" w:eastAsiaTheme="minorEastAsia" w:hAnsiTheme="minorHAnsi" w:cstheme="minorBidi"/>
          <w:b w:val="0"/>
          <w:bCs w:val="0"/>
          <w:caps w:val="0"/>
          <w:sz w:val="22"/>
          <w:szCs w:val="22"/>
        </w:rPr>
      </w:pPr>
      <w:r w:rsidRPr="00F9269E">
        <w:rPr>
          <w:lang w:bidi="nn-no" w:val="nn-no"/>
        </w:rPr>
        <w:t>2.</w:t>
      </w:r>
      <w:r>
        <w:rPr>
          <w:b w:val="0"/>
          <w:caps w:val="0"/>
          <w:sz w:val="22"/>
          <w:lang w:bidi="nn-no" w:val="nn-no"/>
        </w:rPr>
        <w:tab/>
      </w:r>
      <w:r>
        <w:rPr>
          <w:lang w:bidi="nn-no" w:val="nn-no"/>
        </w:rPr>
        <w:t>Tildeling av kontrakt innenfor rammeavtalen</w:t>
      </w:r>
      <w:r>
        <w:rPr>
          <w:lang w:bidi="nn-no" w:val="nn-no"/>
        </w:rPr>
        <w:tab/>
      </w:r>
      <w:r>
        <w:rPr>
          <w:lang w:bidi="nn-no" w:val="nn-no"/>
        </w:rPr>
        <w:fldChar w:fldCharType="begin"/>
      </w:r>
      <w:r>
        <w:rPr>
          <w:lang w:bidi="nn-no" w:val="nn-no"/>
        </w:rPr>
        <w:instrText xml:space="preserve"> PAGEREF _Toc423601835 \h </w:instrText>
      </w:r>
      <w:r>
        <w:rPr>
          <w:lang w:bidi="nn-no" w:val="nn-no"/>
        </w:rPr>
        <w:fldChar w:fldCharType="separate"/>
      </w:r>
      <w:r>
        <w:rPr>
          <w:lang w:bidi="nn-no" w:val="nn-no"/>
        </w:rPr>
        <w:t>5</w:t>
      </w:r>
      <w:r>
        <w:rPr>
          <w:lang w:bidi="nn-no" w:val="nn-no"/>
        </w:rPr>
        <w:fldChar w:fldCharType="end"/>
      </w:r>
    </w:p>
    <w:p xmlns:w="http://schemas.openxmlformats.org/wordprocessingml/2006/main" w14:paraId="3B60A749" w14:textId="77777777" w:rsidR="00B10154" w:rsidRDefault="00B10154">
      <w:pPr>
        <w:pStyle w:val="INNH2"/>
        <w:rPr>
          <w:rFonts w:asciiTheme="minorHAnsi" w:eastAsiaTheme="minorEastAsia" w:hAnsiTheme="minorHAnsi" w:cstheme="minorBidi"/>
          <w:smallCaps w:val="0"/>
          <w:sz w:val="22"/>
          <w:szCs w:val="22"/>
        </w:rPr>
      </w:pPr>
      <w:r w:rsidRPr="00F9269E">
        <w:rPr>
          <w:lang w:bidi="nn-no" w:val="nn-no"/>
        </w:rPr>
        <w:t>2.1</w:t>
      </w:r>
      <w:r>
        <w:rPr>
          <w:smallCaps w:val="0"/>
          <w:sz w:val="22"/>
          <w:lang w:bidi="nn-no" w:val="nn-no"/>
        </w:rPr>
        <w:tab/>
      </w:r>
      <w:r>
        <w:rPr>
          <w:lang w:bidi="nn-no" w:val="nn-no"/>
        </w:rPr>
        <w:t>Tildeling av kontrakter (prosedyre for avrop)</w:t>
      </w:r>
      <w:r>
        <w:rPr>
          <w:lang w:bidi="nn-no" w:val="nn-no"/>
        </w:rPr>
        <w:tab/>
      </w:r>
      <w:r>
        <w:rPr>
          <w:lang w:bidi="nn-no" w:val="nn-no"/>
        </w:rPr>
        <w:fldChar w:fldCharType="begin"/>
      </w:r>
      <w:r>
        <w:rPr>
          <w:lang w:bidi="nn-no" w:val="nn-no"/>
        </w:rPr>
        <w:instrText xml:space="preserve"> PAGEREF _Toc423601836 \h </w:instrText>
      </w:r>
      <w:r>
        <w:rPr>
          <w:lang w:bidi="nn-no" w:val="nn-no"/>
        </w:rPr>
        <w:fldChar w:fldCharType="separate"/>
      </w:r>
      <w:r>
        <w:rPr>
          <w:lang w:bidi="nn-no" w:val="nn-no"/>
        </w:rPr>
        <w:t>5</w:t>
      </w:r>
      <w:r>
        <w:rPr>
          <w:lang w:bidi="nn-no" w:val="nn-no"/>
        </w:rPr>
        <w:fldChar w:fldCharType="end"/>
      </w:r>
    </w:p>
    <w:p xmlns:w="http://schemas.openxmlformats.org/wordprocessingml/2006/main" w14:paraId="05FE78E2" w14:textId="77777777" w:rsidR="00B10154" w:rsidRDefault="00B10154">
      <w:pPr>
        <w:pStyle w:val="INNH2"/>
        <w:rPr>
          <w:rFonts w:asciiTheme="minorHAnsi" w:eastAsiaTheme="minorEastAsia" w:hAnsiTheme="minorHAnsi" w:cstheme="minorBidi"/>
          <w:smallCaps w:val="0"/>
          <w:sz w:val="22"/>
          <w:szCs w:val="22"/>
        </w:rPr>
      </w:pPr>
      <w:r w:rsidRPr="00F9269E">
        <w:rPr>
          <w:lang w:bidi="nn-no" w:val="nn-no"/>
        </w:rPr>
        <w:t>2.2</w:t>
      </w:r>
      <w:r>
        <w:rPr>
          <w:smallCaps w:val="0"/>
          <w:sz w:val="22"/>
          <w:lang w:bidi="nn-no" w:val="nn-no"/>
        </w:rPr>
        <w:tab/>
      </w:r>
      <w:r>
        <w:rPr>
          <w:lang w:bidi="nn-no" w:val="nn-no"/>
        </w:rPr>
        <w:t>Avtalevilkår for de enkelte tildelte kontrakter</w:t>
      </w:r>
      <w:r>
        <w:rPr>
          <w:lang w:bidi="nn-no" w:val="nn-no"/>
        </w:rPr>
        <w:tab/>
      </w:r>
      <w:r>
        <w:rPr>
          <w:lang w:bidi="nn-no" w:val="nn-no"/>
        </w:rPr>
        <w:fldChar w:fldCharType="begin"/>
      </w:r>
      <w:r>
        <w:rPr>
          <w:lang w:bidi="nn-no" w:val="nn-no"/>
        </w:rPr>
        <w:instrText xml:space="preserve"> PAGEREF _Toc423601837 \h </w:instrText>
      </w:r>
      <w:r>
        <w:rPr>
          <w:lang w:bidi="nn-no" w:val="nn-no"/>
        </w:rPr>
        <w:fldChar w:fldCharType="separate"/>
      </w:r>
      <w:r>
        <w:rPr>
          <w:lang w:bidi="nn-no" w:val="nn-no"/>
        </w:rPr>
        <w:t>5</w:t>
      </w:r>
      <w:r>
        <w:rPr>
          <w:lang w:bidi="nn-no" w:val="nn-no"/>
        </w:rPr>
        <w:fldChar w:fldCharType="end"/>
      </w:r>
    </w:p>
    <w:p xmlns:w="http://schemas.openxmlformats.org/wordprocessingml/2006/main" w14:paraId="0E703605" w14:textId="77777777" w:rsidR="00B10154" w:rsidRDefault="00B10154">
      <w:pPr>
        <w:pStyle w:val="INNH1"/>
        <w:rPr>
          <w:rFonts w:asciiTheme="minorHAnsi" w:eastAsiaTheme="minorEastAsia" w:hAnsiTheme="minorHAnsi" w:cstheme="minorBidi"/>
          <w:b w:val="0"/>
          <w:bCs w:val="0"/>
          <w:caps w:val="0"/>
          <w:sz w:val="22"/>
          <w:szCs w:val="22"/>
        </w:rPr>
      </w:pPr>
      <w:r w:rsidRPr="00F9269E">
        <w:rPr>
          <w:lang w:bidi="nn-no" w:val="nn-no"/>
        </w:rPr>
        <w:t>3.</w:t>
      </w:r>
      <w:r>
        <w:rPr>
          <w:b w:val="0"/>
          <w:caps w:val="0"/>
          <w:sz w:val="22"/>
          <w:lang w:bidi="nn-no" w:val="nn-no"/>
        </w:rPr>
        <w:tab/>
      </w:r>
      <w:r>
        <w:rPr>
          <w:lang w:bidi="nn-no" w:val="nn-no"/>
        </w:rPr>
        <w:t>Leverandørens plikter</w:t>
      </w:r>
      <w:r>
        <w:rPr>
          <w:lang w:bidi="nn-no" w:val="nn-no"/>
        </w:rPr>
        <w:tab/>
      </w:r>
      <w:r>
        <w:rPr>
          <w:lang w:bidi="nn-no" w:val="nn-no"/>
        </w:rPr>
        <w:fldChar w:fldCharType="begin"/>
      </w:r>
      <w:r>
        <w:rPr>
          <w:lang w:bidi="nn-no" w:val="nn-no"/>
        </w:rPr>
        <w:instrText xml:space="preserve"> PAGEREF _Toc423601838 \h </w:instrText>
      </w:r>
      <w:r>
        <w:rPr>
          <w:lang w:bidi="nn-no" w:val="nn-no"/>
        </w:rPr>
        <w:fldChar w:fldCharType="separate"/>
      </w:r>
      <w:r>
        <w:rPr>
          <w:lang w:bidi="nn-no" w:val="nn-no"/>
        </w:rPr>
        <w:t>5</w:t>
      </w:r>
      <w:r>
        <w:rPr>
          <w:lang w:bidi="nn-no" w:val="nn-no"/>
        </w:rPr>
        <w:fldChar w:fldCharType="end"/>
      </w:r>
    </w:p>
    <w:p xmlns:w="http://schemas.openxmlformats.org/wordprocessingml/2006/main" w14:paraId="01D50EF9" w14:textId="77777777" w:rsidR="00B10154" w:rsidRDefault="00B10154">
      <w:pPr>
        <w:pStyle w:val="INNH2"/>
        <w:rPr>
          <w:rFonts w:asciiTheme="minorHAnsi" w:eastAsiaTheme="minorEastAsia" w:hAnsiTheme="minorHAnsi" w:cstheme="minorBidi"/>
          <w:smallCaps w:val="0"/>
          <w:sz w:val="22"/>
          <w:szCs w:val="22"/>
        </w:rPr>
      </w:pPr>
      <w:r w:rsidRPr="00F9269E">
        <w:rPr>
          <w:lang w:bidi="nn-no" w:val="nn-no"/>
        </w:rPr>
        <w:t>3.1</w:t>
      </w:r>
      <w:r>
        <w:rPr>
          <w:smallCaps w:val="0"/>
          <w:sz w:val="22"/>
          <w:lang w:bidi="nn-no" w:val="nn-no"/>
        </w:rPr>
        <w:tab/>
      </w:r>
      <w:r>
        <w:rPr>
          <w:lang w:bidi="nn-no" w:val="nn-no"/>
        </w:rPr>
        <w:t>Plikt til å svare på henvendelser</w:t>
      </w:r>
      <w:r>
        <w:rPr>
          <w:lang w:bidi="nn-no" w:val="nn-no"/>
        </w:rPr>
        <w:tab/>
      </w:r>
      <w:r>
        <w:rPr>
          <w:lang w:bidi="nn-no" w:val="nn-no"/>
        </w:rPr>
        <w:fldChar w:fldCharType="begin"/>
      </w:r>
      <w:r>
        <w:rPr>
          <w:lang w:bidi="nn-no" w:val="nn-no"/>
        </w:rPr>
        <w:instrText xml:space="preserve"> PAGEREF _Toc423601839 \h </w:instrText>
      </w:r>
      <w:r>
        <w:rPr>
          <w:lang w:bidi="nn-no" w:val="nn-no"/>
        </w:rPr>
        <w:fldChar w:fldCharType="separate"/>
      </w:r>
      <w:r>
        <w:rPr>
          <w:lang w:bidi="nn-no" w:val="nn-no"/>
        </w:rPr>
        <w:t>5</w:t>
      </w:r>
      <w:r>
        <w:rPr>
          <w:lang w:bidi="nn-no" w:val="nn-no"/>
        </w:rPr>
        <w:fldChar w:fldCharType="end"/>
      </w:r>
    </w:p>
    <w:p xmlns:w="http://schemas.openxmlformats.org/wordprocessingml/2006/main" w14:paraId="65AC1FED" w14:textId="77777777" w:rsidR="00B10154" w:rsidRDefault="00B10154">
      <w:pPr>
        <w:pStyle w:val="INNH2"/>
        <w:rPr>
          <w:rFonts w:asciiTheme="minorHAnsi" w:eastAsiaTheme="minorEastAsia" w:hAnsiTheme="minorHAnsi" w:cstheme="minorBidi"/>
          <w:smallCaps w:val="0"/>
          <w:sz w:val="22"/>
          <w:szCs w:val="22"/>
        </w:rPr>
      </w:pPr>
      <w:r w:rsidRPr="00F9269E">
        <w:rPr>
          <w:lang w:bidi="nn-no" w:val="nn-no"/>
        </w:rPr>
        <w:t>3.2</w:t>
      </w:r>
      <w:r>
        <w:rPr>
          <w:smallCaps w:val="0"/>
          <w:sz w:val="22"/>
          <w:lang w:bidi="nn-no" w:val="nn-no"/>
        </w:rPr>
        <w:tab/>
      </w:r>
      <w:r>
        <w:rPr>
          <w:lang w:bidi="nn-no" w:val="nn-no"/>
        </w:rPr>
        <w:t>Tilbudsplikt</w:t>
      </w:r>
      <w:r>
        <w:rPr>
          <w:lang w:bidi="nn-no" w:val="nn-no"/>
        </w:rPr>
        <w:tab/>
      </w:r>
      <w:r>
        <w:rPr>
          <w:lang w:bidi="nn-no" w:val="nn-no"/>
        </w:rPr>
        <w:fldChar w:fldCharType="begin"/>
      </w:r>
      <w:r>
        <w:rPr>
          <w:lang w:bidi="nn-no" w:val="nn-no"/>
        </w:rPr>
        <w:instrText xml:space="preserve"> PAGEREF _Toc423601840 \h </w:instrText>
      </w:r>
      <w:r>
        <w:rPr>
          <w:lang w:bidi="nn-no" w:val="nn-no"/>
        </w:rPr>
        <w:fldChar w:fldCharType="separate"/>
      </w:r>
      <w:r>
        <w:rPr>
          <w:lang w:bidi="nn-no" w:val="nn-no"/>
        </w:rPr>
        <w:t>5</w:t>
      </w:r>
      <w:r>
        <w:rPr>
          <w:lang w:bidi="nn-no" w:val="nn-no"/>
        </w:rPr>
        <w:fldChar w:fldCharType="end"/>
      </w:r>
    </w:p>
    <w:p xmlns:w="http://schemas.openxmlformats.org/wordprocessingml/2006/main" w14:paraId="1751AD28" w14:textId="77777777" w:rsidR="00B10154" w:rsidRDefault="00B10154">
      <w:pPr>
        <w:pStyle w:val="INNH1"/>
        <w:rPr>
          <w:rFonts w:asciiTheme="minorHAnsi" w:eastAsiaTheme="minorEastAsia" w:hAnsiTheme="minorHAnsi" w:cstheme="minorBidi"/>
          <w:b w:val="0"/>
          <w:bCs w:val="0"/>
          <w:caps w:val="0"/>
          <w:sz w:val="22"/>
          <w:szCs w:val="22"/>
        </w:rPr>
      </w:pPr>
      <w:r w:rsidRPr="00F9269E">
        <w:rPr>
          <w:lang w:bidi="nn-no" w:val="nn-no"/>
        </w:rPr>
        <w:t>4.</w:t>
      </w:r>
      <w:r>
        <w:rPr>
          <w:b w:val="0"/>
          <w:caps w:val="0"/>
          <w:sz w:val="22"/>
          <w:lang w:bidi="nn-no" w:val="nn-no"/>
        </w:rPr>
        <w:tab/>
      </w:r>
      <w:r>
        <w:rPr>
          <w:lang w:bidi="nn-no" w:val="nn-no"/>
        </w:rPr>
        <w:t>Kundens plikter</w:t>
      </w:r>
      <w:r>
        <w:rPr>
          <w:lang w:bidi="nn-no" w:val="nn-no"/>
        </w:rPr>
        <w:tab/>
      </w:r>
      <w:r>
        <w:rPr>
          <w:lang w:bidi="nn-no" w:val="nn-no"/>
        </w:rPr>
        <w:fldChar w:fldCharType="begin"/>
      </w:r>
      <w:r>
        <w:rPr>
          <w:lang w:bidi="nn-no" w:val="nn-no"/>
        </w:rPr>
        <w:instrText xml:space="preserve"> PAGEREF _Toc423601841 \h </w:instrText>
      </w:r>
      <w:r>
        <w:rPr>
          <w:lang w:bidi="nn-no" w:val="nn-no"/>
        </w:rPr>
        <w:fldChar w:fldCharType="separate"/>
      </w:r>
      <w:r>
        <w:rPr>
          <w:lang w:bidi="nn-no" w:val="nn-no"/>
        </w:rPr>
        <w:t>5</w:t>
      </w:r>
      <w:r>
        <w:rPr>
          <w:lang w:bidi="nn-no" w:val="nn-no"/>
        </w:rPr>
        <w:fldChar w:fldCharType="end"/>
      </w:r>
    </w:p>
    <w:p xmlns:w="http://schemas.openxmlformats.org/wordprocessingml/2006/main" w14:paraId="336C8AC9" w14:textId="77777777" w:rsidR="00B10154" w:rsidRDefault="00B10154">
      <w:pPr>
        <w:pStyle w:val="INNH2"/>
        <w:rPr>
          <w:rFonts w:asciiTheme="minorHAnsi" w:eastAsiaTheme="minorEastAsia" w:hAnsiTheme="minorHAnsi" w:cstheme="minorBidi"/>
          <w:smallCaps w:val="0"/>
          <w:sz w:val="22"/>
          <w:szCs w:val="22"/>
        </w:rPr>
      </w:pPr>
      <w:r w:rsidRPr="00F9269E">
        <w:rPr>
          <w:lang w:bidi="nn-no" w:val="nn-no"/>
        </w:rPr>
        <w:t>4.1</w:t>
      </w:r>
      <w:r>
        <w:rPr>
          <w:smallCaps w:val="0"/>
          <w:sz w:val="22"/>
          <w:lang w:bidi="nn-no" w:val="nn-no"/>
        </w:rPr>
        <w:tab/>
      </w:r>
      <w:r>
        <w:rPr>
          <w:lang w:bidi="nn-no" w:val="nn-no"/>
        </w:rPr>
        <w:t>Kundens ansvar og medvirkning</w:t>
      </w:r>
      <w:r>
        <w:rPr>
          <w:lang w:bidi="nn-no" w:val="nn-no"/>
        </w:rPr>
        <w:tab/>
      </w:r>
      <w:r>
        <w:rPr>
          <w:lang w:bidi="nn-no" w:val="nn-no"/>
        </w:rPr>
        <w:fldChar w:fldCharType="begin"/>
      </w:r>
      <w:r>
        <w:rPr>
          <w:lang w:bidi="nn-no" w:val="nn-no"/>
        </w:rPr>
        <w:instrText xml:space="preserve"> PAGEREF _Toc423601842 \h </w:instrText>
      </w:r>
      <w:r>
        <w:rPr>
          <w:lang w:bidi="nn-no" w:val="nn-no"/>
        </w:rPr>
        <w:fldChar w:fldCharType="separate"/>
      </w:r>
      <w:r>
        <w:rPr>
          <w:lang w:bidi="nn-no" w:val="nn-no"/>
        </w:rPr>
        <w:t>5</w:t>
      </w:r>
      <w:r>
        <w:rPr>
          <w:lang w:bidi="nn-no" w:val="nn-no"/>
        </w:rPr>
        <w:fldChar w:fldCharType="end"/>
      </w:r>
    </w:p>
    <w:p xmlns:w="http://schemas.openxmlformats.org/wordprocessingml/2006/main" w14:paraId="6614FDC9" w14:textId="77777777" w:rsidR="00B10154" w:rsidRDefault="00B10154">
      <w:pPr>
        <w:pStyle w:val="INNH1"/>
        <w:rPr>
          <w:rFonts w:asciiTheme="minorHAnsi" w:eastAsiaTheme="minorEastAsia" w:hAnsiTheme="minorHAnsi" w:cstheme="minorBidi"/>
          <w:b w:val="0"/>
          <w:bCs w:val="0"/>
          <w:caps w:val="0"/>
          <w:sz w:val="22"/>
          <w:szCs w:val="22"/>
        </w:rPr>
      </w:pPr>
      <w:r w:rsidRPr="00F9269E">
        <w:rPr>
          <w:lang w:bidi="nn-no" w:val="nn-no"/>
        </w:rPr>
        <w:t>5.</w:t>
      </w:r>
      <w:r>
        <w:rPr>
          <w:b w:val="0"/>
          <w:caps w:val="0"/>
          <w:sz w:val="22"/>
          <w:lang w:bidi="nn-no" w:val="nn-no"/>
        </w:rPr>
        <w:tab/>
      </w:r>
      <w:r>
        <w:rPr>
          <w:lang w:bidi="nn-no" w:val="nn-no"/>
        </w:rPr>
        <w:t>Plikter som gjelder Kunde og Leverandør</w:t>
      </w:r>
      <w:r>
        <w:rPr>
          <w:lang w:bidi="nn-no" w:val="nn-no"/>
        </w:rPr>
        <w:tab/>
      </w:r>
      <w:r>
        <w:rPr>
          <w:lang w:bidi="nn-no" w:val="nn-no"/>
        </w:rPr>
        <w:fldChar w:fldCharType="begin"/>
      </w:r>
      <w:r>
        <w:rPr>
          <w:lang w:bidi="nn-no" w:val="nn-no"/>
        </w:rPr>
        <w:instrText xml:space="preserve"> PAGEREF _Toc423601843 \h </w:instrText>
      </w:r>
      <w:r>
        <w:rPr>
          <w:lang w:bidi="nn-no" w:val="nn-no"/>
        </w:rPr>
        <w:fldChar w:fldCharType="separate"/>
      </w:r>
      <w:r>
        <w:rPr>
          <w:lang w:bidi="nn-no" w:val="nn-no"/>
        </w:rPr>
        <w:t>6</w:t>
      </w:r>
      <w:r>
        <w:rPr>
          <w:lang w:bidi="nn-no" w:val="nn-no"/>
        </w:rPr>
        <w:fldChar w:fldCharType="end"/>
      </w:r>
    </w:p>
    <w:p xmlns:w="http://schemas.openxmlformats.org/wordprocessingml/2006/main" w14:paraId="4E58EDC6" w14:textId="77777777" w:rsidR="00B10154" w:rsidRDefault="00B10154">
      <w:pPr>
        <w:pStyle w:val="INNH2"/>
        <w:rPr>
          <w:rFonts w:asciiTheme="minorHAnsi" w:eastAsiaTheme="minorEastAsia" w:hAnsiTheme="minorHAnsi" w:cstheme="minorBidi"/>
          <w:smallCaps w:val="0"/>
          <w:sz w:val="22"/>
          <w:szCs w:val="22"/>
        </w:rPr>
      </w:pPr>
      <w:r w:rsidRPr="00F9269E">
        <w:rPr>
          <w:lang w:bidi="nn-no" w:val="nn-no"/>
        </w:rPr>
        <w:t>5.1</w:t>
      </w:r>
      <w:r>
        <w:rPr>
          <w:smallCaps w:val="0"/>
          <w:sz w:val="22"/>
          <w:lang w:bidi="nn-no" w:val="nn-no"/>
        </w:rPr>
        <w:tab/>
      </w:r>
      <w:r>
        <w:rPr>
          <w:lang w:bidi="nn-no" w:val="nn-no"/>
        </w:rPr>
        <w:t>Samarbeid</w:t>
      </w:r>
      <w:r>
        <w:rPr>
          <w:lang w:bidi="nn-no" w:val="nn-no"/>
        </w:rPr>
        <w:tab/>
      </w:r>
      <w:r>
        <w:rPr>
          <w:lang w:bidi="nn-no" w:val="nn-no"/>
        </w:rPr>
        <w:fldChar w:fldCharType="begin"/>
      </w:r>
      <w:r>
        <w:rPr>
          <w:lang w:bidi="nn-no" w:val="nn-no"/>
        </w:rPr>
        <w:instrText xml:space="preserve"> PAGEREF _Toc423601844 \h </w:instrText>
      </w:r>
      <w:r>
        <w:rPr>
          <w:lang w:bidi="nn-no" w:val="nn-no"/>
        </w:rPr>
        <w:fldChar w:fldCharType="separate"/>
      </w:r>
      <w:r>
        <w:rPr>
          <w:lang w:bidi="nn-no" w:val="nn-no"/>
        </w:rPr>
        <w:t>6</w:t>
      </w:r>
      <w:r>
        <w:rPr>
          <w:lang w:bidi="nn-no" w:val="nn-no"/>
        </w:rPr>
        <w:fldChar w:fldCharType="end"/>
      </w:r>
    </w:p>
    <w:p xmlns:w="http://schemas.openxmlformats.org/wordprocessingml/2006/main" w14:paraId="44A69208" w14:textId="77777777" w:rsidR="00B10154" w:rsidRDefault="00B10154">
      <w:pPr>
        <w:pStyle w:val="INNH2"/>
        <w:rPr>
          <w:rFonts w:asciiTheme="minorHAnsi" w:eastAsiaTheme="minorEastAsia" w:hAnsiTheme="minorHAnsi" w:cstheme="minorBidi"/>
          <w:smallCaps w:val="0"/>
          <w:sz w:val="22"/>
          <w:szCs w:val="22"/>
        </w:rPr>
      </w:pPr>
      <w:r w:rsidRPr="00F9269E">
        <w:rPr>
          <w:lang w:bidi="nn-no" w:val="nn-no"/>
        </w:rPr>
        <w:t>5.2</w:t>
      </w:r>
      <w:r>
        <w:rPr>
          <w:smallCaps w:val="0"/>
          <w:sz w:val="22"/>
          <w:lang w:bidi="nn-no" w:val="nn-no"/>
        </w:rPr>
        <w:tab/>
      </w:r>
      <w:r>
        <w:rPr>
          <w:lang w:bidi="nn-no" w:val="nn-no"/>
        </w:rPr>
        <w:t>Taushetsplikt</w:t>
      </w:r>
      <w:r>
        <w:rPr>
          <w:lang w:bidi="nn-no" w:val="nn-no"/>
        </w:rPr>
        <w:tab/>
      </w:r>
      <w:r>
        <w:rPr>
          <w:lang w:bidi="nn-no" w:val="nn-no"/>
        </w:rPr>
        <w:fldChar w:fldCharType="begin"/>
      </w:r>
      <w:r>
        <w:rPr>
          <w:lang w:bidi="nn-no" w:val="nn-no"/>
        </w:rPr>
        <w:instrText xml:space="preserve"> PAGEREF _Toc423601845 \h </w:instrText>
      </w:r>
      <w:r>
        <w:rPr>
          <w:lang w:bidi="nn-no" w:val="nn-no"/>
        </w:rPr>
        <w:fldChar w:fldCharType="separate"/>
      </w:r>
      <w:r>
        <w:rPr>
          <w:lang w:bidi="nn-no" w:val="nn-no"/>
        </w:rPr>
        <w:t>6</w:t>
      </w:r>
      <w:r>
        <w:rPr>
          <w:lang w:bidi="nn-no" w:val="nn-no"/>
        </w:rPr>
        <w:fldChar w:fldCharType="end"/>
      </w:r>
    </w:p>
    <w:p xmlns:w="http://schemas.openxmlformats.org/wordprocessingml/2006/main" w14:paraId="453D1339" w14:textId="77777777" w:rsidR="00B10154" w:rsidRDefault="00B10154">
      <w:pPr>
        <w:pStyle w:val="INNH1"/>
        <w:rPr>
          <w:rFonts w:asciiTheme="minorHAnsi" w:eastAsiaTheme="minorEastAsia" w:hAnsiTheme="minorHAnsi" w:cstheme="minorBidi"/>
          <w:b w:val="0"/>
          <w:bCs w:val="0"/>
          <w:caps w:val="0"/>
          <w:sz w:val="22"/>
          <w:szCs w:val="22"/>
        </w:rPr>
      </w:pPr>
      <w:r w:rsidRPr="00F9269E">
        <w:rPr>
          <w:lang w:bidi="nn-no" w:val="nn-no"/>
        </w:rPr>
        <w:t>6.</w:t>
      </w:r>
      <w:r>
        <w:rPr>
          <w:b w:val="0"/>
          <w:caps w:val="0"/>
          <w:sz w:val="22"/>
          <w:lang w:bidi="nn-no" w:val="nn-no"/>
        </w:rPr>
        <w:tab/>
      </w:r>
      <w:r>
        <w:rPr>
          <w:lang w:bidi="nn-no" w:val="nn-no"/>
        </w:rPr>
        <w:t>Vederlag og betalingsbetingelser</w:t>
      </w:r>
      <w:r>
        <w:rPr>
          <w:lang w:bidi="nn-no" w:val="nn-no"/>
        </w:rPr>
        <w:tab/>
      </w:r>
      <w:r>
        <w:rPr>
          <w:lang w:bidi="nn-no" w:val="nn-no"/>
        </w:rPr>
        <w:fldChar w:fldCharType="begin"/>
      </w:r>
      <w:r>
        <w:rPr>
          <w:lang w:bidi="nn-no" w:val="nn-no"/>
        </w:rPr>
        <w:instrText xml:space="preserve"> PAGEREF _Toc423601846 \h </w:instrText>
      </w:r>
      <w:r>
        <w:rPr>
          <w:lang w:bidi="nn-no" w:val="nn-no"/>
        </w:rPr>
        <w:fldChar w:fldCharType="separate"/>
      </w:r>
      <w:r>
        <w:rPr>
          <w:lang w:bidi="nn-no" w:val="nn-no"/>
        </w:rPr>
        <w:t>6</w:t>
      </w:r>
      <w:r>
        <w:rPr>
          <w:lang w:bidi="nn-no" w:val="nn-no"/>
        </w:rPr>
        <w:fldChar w:fldCharType="end"/>
      </w:r>
    </w:p>
    <w:p xmlns:w="http://schemas.openxmlformats.org/wordprocessingml/2006/main" w14:paraId="53175523" w14:textId="77777777" w:rsidR="00B10154" w:rsidRDefault="00B10154">
      <w:pPr>
        <w:pStyle w:val="INNH2"/>
        <w:rPr>
          <w:rFonts w:asciiTheme="minorHAnsi" w:eastAsiaTheme="minorEastAsia" w:hAnsiTheme="minorHAnsi" w:cstheme="minorBidi"/>
          <w:smallCaps w:val="0"/>
          <w:sz w:val="22"/>
          <w:szCs w:val="22"/>
        </w:rPr>
      </w:pPr>
      <w:r w:rsidRPr="00F9269E">
        <w:rPr>
          <w:lang w:bidi="nn-no" w:val="nn-no"/>
        </w:rPr>
        <w:t>6.1</w:t>
      </w:r>
      <w:r>
        <w:rPr>
          <w:smallCaps w:val="0"/>
          <w:sz w:val="22"/>
          <w:lang w:bidi="nn-no" w:val="nn-no"/>
        </w:rPr>
        <w:tab/>
      </w:r>
      <w:r>
        <w:rPr>
          <w:lang w:bidi="nn-no" w:val="nn-no"/>
        </w:rPr>
        <w:t>Priser</w:t>
      </w:r>
      <w:r>
        <w:rPr>
          <w:lang w:bidi="nn-no" w:val="nn-no"/>
        </w:rPr>
        <w:tab/>
      </w:r>
      <w:r>
        <w:rPr>
          <w:lang w:bidi="nn-no" w:val="nn-no"/>
        </w:rPr>
        <w:fldChar w:fldCharType="begin"/>
      </w:r>
      <w:r>
        <w:rPr>
          <w:lang w:bidi="nn-no" w:val="nn-no"/>
        </w:rPr>
        <w:instrText xml:space="preserve"> PAGEREF _Toc423601847 \h </w:instrText>
      </w:r>
      <w:r>
        <w:rPr>
          <w:lang w:bidi="nn-no" w:val="nn-no"/>
        </w:rPr>
        <w:fldChar w:fldCharType="separate"/>
      </w:r>
      <w:r>
        <w:rPr>
          <w:lang w:bidi="nn-no" w:val="nn-no"/>
        </w:rPr>
        <w:t>6</w:t>
      </w:r>
      <w:r>
        <w:rPr>
          <w:lang w:bidi="nn-no" w:val="nn-no"/>
        </w:rPr>
        <w:fldChar w:fldCharType="end"/>
      </w:r>
    </w:p>
    <w:p xmlns:w="http://schemas.openxmlformats.org/wordprocessingml/2006/main" w14:paraId="4129FAFA" w14:textId="77777777" w:rsidR="00B10154" w:rsidRDefault="00B10154">
      <w:pPr>
        <w:pStyle w:val="INNH2"/>
        <w:rPr>
          <w:rFonts w:asciiTheme="minorHAnsi" w:eastAsiaTheme="minorEastAsia" w:hAnsiTheme="minorHAnsi" w:cstheme="minorBidi"/>
          <w:smallCaps w:val="0"/>
          <w:sz w:val="22"/>
          <w:szCs w:val="22"/>
        </w:rPr>
      </w:pPr>
      <w:r w:rsidRPr="00F9269E">
        <w:rPr>
          <w:lang w:bidi="nn-no" w:val="nn-no"/>
        </w:rPr>
        <w:t>6.2</w:t>
      </w:r>
      <w:r>
        <w:rPr>
          <w:smallCaps w:val="0"/>
          <w:sz w:val="22"/>
          <w:lang w:bidi="nn-no" w:val="nn-no"/>
        </w:rPr>
        <w:tab/>
      </w:r>
      <w:r>
        <w:rPr>
          <w:lang w:bidi="nn-no" w:val="nn-no"/>
        </w:rPr>
        <w:t>Prisendring</w:t>
      </w:r>
      <w:r>
        <w:rPr>
          <w:lang w:bidi="nn-no" w:val="nn-no"/>
        </w:rPr>
        <w:tab/>
      </w:r>
      <w:r>
        <w:rPr>
          <w:lang w:bidi="nn-no" w:val="nn-no"/>
        </w:rPr>
        <w:fldChar w:fldCharType="begin"/>
      </w:r>
      <w:r>
        <w:rPr>
          <w:lang w:bidi="nn-no" w:val="nn-no"/>
        </w:rPr>
        <w:instrText xml:space="preserve"> PAGEREF _Toc423601848 \h </w:instrText>
      </w:r>
      <w:r>
        <w:rPr>
          <w:lang w:bidi="nn-no" w:val="nn-no"/>
        </w:rPr>
        <w:fldChar w:fldCharType="separate"/>
      </w:r>
      <w:r>
        <w:rPr>
          <w:lang w:bidi="nn-no" w:val="nn-no"/>
        </w:rPr>
        <w:t>6</w:t>
      </w:r>
      <w:r>
        <w:rPr>
          <w:lang w:bidi="nn-no" w:val="nn-no"/>
        </w:rPr>
        <w:fldChar w:fldCharType="end"/>
      </w:r>
    </w:p>
    <w:p xmlns:w="http://schemas.openxmlformats.org/wordprocessingml/2006/main" w14:paraId="028E2BCE" w14:textId="77777777" w:rsidR="00B10154" w:rsidRDefault="00B10154">
      <w:pPr>
        <w:pStyle w:val="INNH1"/>
        <w:rPr>
          <w:rFonts w:asciiTheme="minorHAnsi" w:eastAsiaTheme="minorEastAsia" w:hAnsiTheme="minorHAnsi" w:cstheme="minorBidi"/>
          <w:b w:val="0"/>
          <w:bCs w:val="0"/>
          <w:caps w:val="0"/>
          <w:sz w:val="22"/>
          <w:szCs w:val="22"/>
        </w:rPr>
      </w:pPr>
      <w:r w:rsidRPr="00F9269E">
        <w:rPr>
          <w:lang w:bidi="nn-no" w:val="nn-no"/>
        </w:rPr>
        <w:t>7.</w:t>
      </w:r>
      <w:r>
        <w:rPr>
          <w:b w:val="0"/>
          <w:caps w:val="0"/>
          <w:sz w:val="22"/>
          <w:lang w:bidi="nn-no" w:val="nn-no"/>
        </w:rPr>
        <w:tab/>
      </w:r>
      <w:r>
        <w:rPr>
          <w:lang w:bidi="nn-no" w:val="nn-no"/>
        </w:rPr>
        <w:t>Mislighold</w:t>
      </w:r>
      <w:r>
        <w:rPr>
          <w:lang w:bidi="nn-no" w:val="nn-no"/>
        </w:rPr>
        <w:tab/>
      </w:r>
      <w:r>
        <w:rPr>
          <w:lang w:bidi="nn-no" w:val="nn-no"/>
        </w:rPr>
        <w:fldChar w:fldCharType="begin"/>
      </w:r>
      <w:r>
        <w:rPr>
          <w:lang w:bidi="nn-no" w:val="nn-no"/>
        </w:rPr>
        <w:instrText xml:space="preserve"> PAGEREF _Toc423601849 \h </w:instrText>
      </w:r>
      <w:r>
        <w:rPr>
          <w:lang w:bidi="nn-no" w:val="nn-no"/>
        </w:rPr>
        <w:fldChar w:fldCharType="separate"/>
      </w:r>
      <w:r>
        <w:rPr>
          <w:lang w:bidi="nn-no" w:val="nn-no"/>
        </w:rPr>
        <w:t>7</w:t>
      </w:r>
      <w:r>
        <w:rPr>
          <w:lang w:bidi="nn-no" w:val="nn-no"/>
        </w:rPr>
        <w:fldChar w:fldCharType="end"/>
      </w:r>
    </w:p>
    <w:p xmlns:w="http://schemas.openxmlformats.org/wordprocessingml/2006/main" w14:paraId="23332F4A" w14:textId="77777777" w:rsidR="00B10154" w:rsidRDefault="00B10154">
      <w:pPr>
        <w:pStyle w:val="INNH2"/>
        <w:rPr>
          <w:rFonts w:asciiTheme="minorHAnsi" w:eastAsiaTheme="minorEastAsia" w:hAnsiTheme="minorHAnsi" w:cstheme="minorBidi"/>
          <w:smallCaps w:val="0"/>
          <w:sz w:val="22"/>
          <w:szCs w:val="22"/>
        </w:rPr>
      </w:pPr>
      <w:r w:rsidRPr="00F9269E">
        <w:rPr>
          <w:lang w:bidi="nn-no" w:val="nn-no"/>
        </w:rPr>
        <w:t>7.1</w:t>
      </w:r>
      <w:r>
        <w:rPr>
          <w:smallCaps w:val="0"/>
          <w:sz w:val="22"/>
          <w:lang w:bidi="nn-no" w:val="nn-no"/>
        </w:rPr>
        <w:tab/>
      </w:r>
      <w:r>
        <w:rPr>
          <w:lang w:bidi="nn-no" w:val="nn-no"/>
        </w:rPr>
        <w:t>Mislighold av rammeavtalen</w:t>
      </w:r>
      <w:r>
        <w:rPr>
          <w:lang w:bidi="nn-no" w:val="nn-no"/>
        </w:rPr>
        <w:tab/>
      </w:r>
      <w:r>
        <w:rPr>
          <w:lang w:bidi="nn-no" w:val="nn-no"/>
        </w:rPr>
        <w:fldChar w:fldCharType="begin"/>
      </w:r>
      <w:r>
        <w:rPr>
          <w:lang w:bidi="nn-no" w:val="nn-no"/>
        </w:rPr>
        <w:instrText xml:space="preserve"> PAGEREF _Toc423601850 \h </w:instrText>
      </w:r>
      <w:r>
        <w:rPr>
          <w:lang w:bidi="nn-no" w:val="nn-no"/>
        </w:rPr>
        <w:fldChar w:fldCharType="separate"/>
      </w:r>
      <w:r>
        <w:rPr>
          <w:lang w:bidi="nn-no" w:val="nn-no"/>
        </w:rPr>
        <w:t>7</w:t>
      </w:r>
      <w:r>
        <w:rPr>
          <w:lang w:bidi="nn-no" w:val="nn-no"/>
        </w:rPr>
        <w:fldChar w:fldCharType="end"/>
      </w:r>
    </w:p>
    <w:p xmlns:w="http://schemas.openxmlformats.org/wordprocessingml/2006/main" w14:paraId="7DA9FF3A" w14:textId="77777777" w:rsidR="00B10154" w:rsidRDefault="00B10154">
      <w:pPr>
        <w:pStyle w:val="INNH2"/>
        <w:rPr>
          <w:rFonts w:asciiTheme="minorHAnsi" w:eastAsiaTheme="minorEastAsia" w:hAnsiTheme="minorHAnsi" w:cstheme="minorBidi"/>
          <w:smallCaps w:val="0"/>
          <w:sz w:val="22"/>
          <w:szCs w:val="22"/>
        </w:rPr>
      </w:pPr>
      <w:r w:rsidRPr="00F9269E">
        <w:rPr>
          <w:lang w:bidi="nn-no" w:val="nn-no"/>
        </w:rPr>
        <w:t>7.2</w:t>
      </w:r>
      <w:r>
        <w:rPr>
          <w:smallCaps w:val="0"/>
          <w:sz w:val="22"/>
          <w:lang w:bidi="nn-no" w:val="nn-no"/>
        </w:rPr>
        <w:tab/>
      </w:r>
      <w:r>
        <w:rPr>
          <w:lang w:bidi="nn-no" w:val="nn-no"/>
        </w:rPr>
        <w:t>Mislighold av tildelte kontrakter</w:t>
      </w:r>
      <w:r>
        <w:rPr>
          <w:lang w:bidi="nn-no" w:val="nn-no"/>
        </w:rPr>
        <w:tab/>
      </w:r>
      <w:r>
        <w:rPr>
          <w:lang w:bidi="nn-no" w:val="nn-no"/>
        </w:rPr>
        <w:fldChar w:fldCharType="begin"/>
      </w:r>
      <w:r>
        <w:rPr>
          <w:lang w:bidi="nn-no" w:val="nn-no"/>
        </w:rPr>
        <w:instrText xml:space="preserve"> PAGEREF _Toc423601851 \h </w:instrText>
      </w:r>
      <w:r>
        <w:rPr>
          <w:lang w:bidi="nn-no" w:val="nn-no"/>
        </w:rPr>
        <w:fldChar w:fldCharType="separate"/>
      </w:r>
      <w:r>
        <w:rPr>
          <w:lang w:bidi="nn-no" w:val="nn-no"/>
        </w:rPr>
        <w:t>7</w:t>
      </w:r>
      <w:r>
        <w:rPr>
          <w:lang w:bidi="nn-no" w:val="nn-no"/>
        </w:rPr>
        <w:fldChar w:fldCharType="end"/>
      </w:r>
    </w:p>
    <w:p xmlns:w="http://schemas.openxmlformats.org/wordprocessingml/2006/main" w14:paraId="7DB140A3" w14:textId="77777777" w:rsidR="00B10154" w:rsidRDefault="00B10154">
      <w:pPr>
        <w:pStyle w:val="INNH1"/>
        <w:rPr>
          <w:rFonts w:asciiTheme="minorHAnsi" w:eastAsiaTheme="minorEastAsia" w:hAnsiTheme="minorHAnsi" w:cstheme="minorBidi"/>
          <w:b w:val="0"/>
          <w:bCs w:val="0"/>
          <w:caps w:val="0"/>
          <w:sz w:val="22"/>
          <w:szCs w:val="22"/>
        </w:rPr>
      </w:pPr>
      <w:r w:rsidRPr="00F9269E">
        <w:rPr>
          <w:lang w:bidi="nn-no" w:val="nn-no"/>
        </w:rPr>
        <w:t>8.</w:t>
      </w:r>
      <w:r>
        <w:rPr>
          <w:b w:val="0"/>
          <w:caps w:val="0"/>
          <w:sz w:val="22"/>
          <w:lang w:bidi="nn-no" w:val="nn-no"/>
        </w:rPr>
        <w:tab/>
      </w:r>
      <w:r>
        <w:rPr>
          <w:lang w:bidi="nn-no" w:val="nn-no"/>
        </w:rPr>
        <w:t>Tvister</w:t>
      </w:r>
      <w:r>
        <w:rPr>
          <w:lang w:bidi="nn-no" w:val="nn-no"/>
        </w:rPr>
        <w:tab/>
      </w:r>
      <w:r>
        <w:rPr>
          <w:lang w:bidi="nn-no" w:val="nn-no"/>
        </w:rPr>
        <w:fldChar w:fldCharType="begin"/>
      </w:r>
      <w:r>
        <w:rPr>
          <w:lang w:bidi="nn-no" w:val="nn-no"/>
        </w:rPr>
        <w:instrText xml:space="preserve"> PAGEREF _Toc423601852 \h </w:instrText>
      </w:r>
      <w:r>
        <w:rPr>
          <w:lang w:bidi="nn-no" w:val="nn-no"/>
        </w:rPr>
        <w:fldChar w:fldCharType="separate"/>
      </w:r>
      <w:r>
        <w:rPr>
          <w:lang w:bidi="nn-no" w:val="nn-no"/>
        </w:rPr>
        <w:t>7</w:t>
      </w:r>
      <w:r>
        <w:rPr>
          <w:lang w:bidi="nn-no" w:val="nn-no"/>
        </w:rPr>
        <w:fldChar w:fldCharType="end"/>
      </w:r>
    </w:p>
    <w:p xmlns:w="http://schemas.openxmlformats.org/wordprocessingml/2006/main" w14:paraId="1409B510" w14:textId="77777777" w:rsidR="00B10154" w:rsidRDefault="00B10154">
      <w:pPr>
        <w:pStyle w:val="INNH2"/>
        <w:rPr>
          <w:rFonts w:asciiTheme="minorHAnsi" w:eastAsiaTheme="minorEastAsia" w:hAnsiTheme="minorHAnsi" w:cstheme="minorBidi"/>
          <w:smallCaps w:val="0"/>
          <w:sz w:val="22"/>
          <w:szCs w:val="22"/>
        </w:rPr>
      </w:pPr>
      <w:r w:rsidRPr="00F9269E">
        <w:rPr>
          <w:lang w:bidi="nn-no" w:val="nn-no"/>
        </w:rPr>
        <w:t>8.1</w:t>
      </w:r>
      <w:r>
        <w:rPr>
          <w:smallCaps w:val="0"/>
          <w:sz w:val="22"/>
          <w:lang w:bidi="nn-no" w:val="nn-no"/>
        </w:rPr>
        <w:tab/>
      </w:r>
      <w:r>
        <w:rPr>
          <w:lang w:bidi="nn-no" w:val="nn-no"/>
        </w:rPr>
        <w:t>Rettsvalg</w:t>
      </w:r>
      <w:r>
        <w:rPr>
          <w:lang w:bidi="nn-no" w:val="nn-no"/>
        </w:rPr>
        <w:tab/>
      </w:r>
      <w:r>
        <w:rPr>
          <w:lang w:bidi="nn-no" w:val="nn-no"/>
        </w:rPr>
        <w:fldChar w:fldCharType="begin"/>
      </w:r>
      <w:r>
        <w:rPr>
          <w:lang w:bidi="nn-no" w:val="nn-no"/>
        </w:rPr>
        <w:instrText xml:space="preserve"> PAGEREF _Toc423601853 \h </w:instrText>
      </w:r>
      <w:r>
        <w:rPr>
          <w:lang w:bidi="nn-no" w:val="nn-no"/>
        </w:rPr>
        <w:fldChar w:fldCharType="separate"/>
      </w:r>
      <w:r>
        <w:rPr>
          <w:lang w:bidi="nn-no" w:val="nn-no"/>
        </w:rPr>
        <w:t>7</w:t>
      </w:r>
      <w:r>
        <w:rPr>
          <w:lang w:bidi="nn-no" w:val="nn-no"/>
        </w:rPr>
        <w:fldChar w:fldCharType="end"/>
      </w:r>
    </w:p>
    <w:p xmlns:w="http://schemas.openxmlformats.org/wordprocessingml/2006/main" w14:paraId="5373E66D" w14:textId="77777777" w:rsidR="00B10154" w:rsidRDefault="00B10154">
      <w:pPr>
        <w:pStyle w:val="INNH2"/>
        <w:rPr>
          <w:rFonts w:asciiTheme="minorHAnsi" w:eastAsiaTheme="minorEastAsia" w:hAnsiTheme="minorHAnsi" w:cstheme="minorBidi"/>
          <w:smallCaps w:val="0"/>
          <w:sz w:val="22"/>
          <w:szCs w:val="22"/>
        </w:rPr>
      </w:pPr>
      <w:r w:rsidRPr="00F9269E">
        <w:rPr>
          <w:lang w:bidi="nn-no" w:val="nn-no"/>
        </w:rPr>
        <w:t>8.2</w:t>
      </w:r>
      <w:r>
        <w:rPr>
          <w:smallCaps w:val="0"/>
          <w:sz w:val="22"/>
          <w:lang w:bidi="nn-no" w:val="nn-no"/>
        </w:rPr>
        <w:tab/>
      </w:r>
      <w:r>
        <w:rPr>
          <w:lang w:bidi="nn-no" w:val="nn-no"/>
        </w:rPr>
        <w:t>Forhandlinger</w:t>
      </w:r>
      <w:r>
        <w:rPr>
          <w:lang w:bidi="nn-no" w:val="nn-no"/>
        </w:rPr>
        <w:tab/>
      </w:r>
      <w:r>
        <w:rPr>
          <w:lang w:bidi="nn-no" w:val="nn-no"/>
        </w:rPr>
        <w:fldChar w:fldCharType="begin"/>
      </w:r>
      <w:r>
        <w:rPr>
          <w:lang w:bidi="nn-no" w:val="nn-no"/>
        </w:rPr>
        <w:instrText xml:space="preserve"> PAGEREF _Toc423601854 \h </w:instrText>
      </w:r>
      <w:r>
        <w:rPr>
          <w:lang w:bidi="nn-no" w:val="nn-no"/>
        </w:rPr>
        <w:fldChar w:fldCharType="separate"/>
      </w:r>
      <w:r>
        <w:rPr>
          <w:lang w:bidi="nn-no" w:val="nn-no"/>
        </w:rPr>
        <w:t>7</w:t>
      </w:r>
      <w:r>
        <w:rPr>
          <w:lang w:bidi="nn-no" w:val="nn-no"/>
        </w:rPr>
        <w:fldChar w:fldCharType="end"/>
      </w:r>
    </w:p>
    <w:p xmlns:w="http://schemas.openxmlformats.org/wordprocessingml/2006/main" w14:paraId="205BC59B" w14:textId="77777777" w:rsidR="00B10154" w:rsidRDefault="00B10154">
      <w:pPr>
        <w:pStyle w:val="INNH2"/>
        <w:rPr>
          <w:rFonts w:asciiTheme="minorHAnsi" w:eastAsiaTheme="minorEastAsia" w:hAnsiTheme="minorHAnsi" w:cstheme="minorBidi"/>
          <w:smallCaps w:val="0"/>
          <w:sz w:val="22"/>
          <w:szCs w:val="22"/>
        </w:rPr>
      </w:pPr>
      <w:r w:rsidRPr="00F9269E">
        <w:rPr>
          <w:lang w:bidi="nn-no" w:val="nn-no"/>
        </w:rPr>
        <w:t>8.3</w:t>
      </w:r>
      <w:r>
        <w:rPr>
          <w:smallCaps w:val="0"/>
          <w:sz w:val="22"/>
          <w:lang w:bidi="nn-no" w:val="nn-no"/>
        </w:rPr>
        <w:tab/>
      </w:r>
      <w:r>
        <w:rPr>
          <w:lang w:bidi="nn-no" w:val="nn-no"/>
        </w:rPr>
        <w:t>Mekling</w:t>
      </w:r>
      <w:r>
        <w:rPr>
          <w:lang w:bidi="nn-no" w:val="nn-no"/>
        </w:rPr>
        <w:tab/>
      </w:r>
      <w:r>
        <w:rPr>
          <w:lang w:bidi="nn-no" w:val="nn-no"/>
        </w:rPr>
        <w:fldChar w:fldCharType="begin"/>
      </w:r>
      <w:r>
        <w:rPr>
          <w:lang w:bidi="nn-no" w:val="nn-no"/>
        </w:rPr>
        <w:instrText xml:space="preserve"> PAGEREF _Toc423601855 \h </w:instrText>
      </w:r>
      <w:r>
        <w:rPr>
          <w:lang w:bidi="nn-no" w:val="nn-no"/>
        </w:rPr>
        <w:fldChar w:fldCharType="separate"/>
      </w:r>
      <w:r>
        <w:rPr>
          <w:lang w:bidi="nn-no" w:val="nn-no"/>
        </w:rPr>
        <w:t>7</w:t>
      </w:r>
      <w:r>
        <w:rPr>
          <w:lang w:bidi="nn-no" w:val="nn-no"/>
        </w:rPr>
        <w:fldChar w:fldCharType="end"/>
      </w:r>
    </w:p>
    <w:p xmlns:w="http://schemas.openxmlformats.org/wordprocessingml/2006/main" w14:paraId="7BB89542" w14:textId="77777777" w:rsidR="00B10154" w:rsidRDefault="00B10154">
      <w:pPr>
        <w:pStyle w:val="INNH2"/>
        <w:rPr>
          <w:rFonts w:asciiTheme="minorHAnsi" w:eastAsiaTheme="minorEastAsia" w:hAnsiTheme="minorHAnsi" w:cstheme="minorBidi"/>
          <w:smallCaps w:val="0"/>
          <w:sz w:val="22"/>
          <w:szCs w:val="22"/>
        </w:rPr>
      </w:pPr>
      <w:r w:rsidRPr="00F9269E">
        <w:rPr>
          <w:lang w:bidi="nn-no" w:val="nn-no"/>
        </w:rPr>
        <w:t>8.4</w:t>
      </w:r>
      <w:r>
        <w:rPr>
          <w:smallCaps w:val="0"/>
          <w:sz w:val="22"/>
          <w:lang w:bidi="nn-no" w:val="nn-no"/>
        </w:rPr>
        <w:tab/>
      </w:r>
      <w:r>
        <w:rPr>
          <w:lang w:bidi="nn-no" w:val="nn-no"/>
        </w:rPr>
        <w:t>Domstols- eller voldgiftsbehandling</w:t>
      </w:r>
      <w:r>
        <w:rPr>
          <w:lang w:bidi="nn-no" w:val="nn-no"/>
        </w:rPr>
        <w:tab/>
      </w:r>
      <w:r>
        <w:rPr>
          <w:lang w:bidi="nn-no" w:val="nn-no"/>
        </w:rPr>
        <w:fldChar w:fldCharType="begin"/>
      </w:r>
      <w:r>
        <w:rPr>
          <w:lang w:bidi="nn-no" w:val="nn-no"/>
        </w:rPr>
        <w:instrText xml:space="preserve"> PAGEREF _Toc423601856 \h </w:instrText>
      </w:r>
      <w:r>
        <w:rPr>
          <w:lang w:bidi="nn-no" w:val="nn-no"/>
        </w:rPr>
        <w:fldChar w:fldCharType="separate"/>
      </w:r>
      <w:r>
        <w:rPr>
          <w:lang w:bidi="nn-no" w:val="nn-no"/>
        </w:rPr>
        <w:t>7</w:t>
      </w:r>
      <w:r>
        <w:rPr>
          <w:lang w:bidi="nn-no" w:val="nn-no"/>
        </w:rPr>
        <w:fldChar w:fldCharType="end"/>
      </w:r>
    </w:p>
    <w:p xmlns:w="http://schemas.openxmlformats.org/wordprocessingml/2006/main" w14:paraId="19346A3A" w14:textId="77777777" w:rsidR="00AD4DE0" w:rsidRPr="00F749B6" w:rsidRDefault="00817BAB" w:rsidP="00C35057">
      <w:pPr>
        <w:pStyle w:val="INNH2"/>
        <w:sectPr w:rsidR="00AD4DE0" w:rsidRPr="00F749B6" w:rsidSect="007559EC">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1843" w:right="1418" w:bottom="1559" w:left="2268" w:header="709" w:footer="709" w:gutter="0"/>
          <w:cols w:space="708"/>
          <w:docGrid w:linePitch="299"/>
        </w:sectPr>
      </w:pPr>
      <w:r>
        <w:rPr>
          <w:lang w:bidi="nn-no" w:val="nn-no"/>
        </w:rPr>
        <w:fldChar w:fldCharType="end"/>
      </w:r>
    </w:p>
    <w:p xmlns:w="http://schemas.openxmlformats.org/wordprocessingml/2006/main" w14:paraId="0ADBE5CD" w14:textId="77777777" w:rsidR="00AD4DE0" w:rsidRDefault="00065FFC" w:rsidP="00A25BBA">
      <w:pPr>
        <w:pStyle w:val="Overskrift1"/>
      </w:pPr>
      <w:r>
        <w:rPr>
          <w:lang w:bidi="nn-no" w:val="nn-no"/>
        </w:rPr>
        <w:br w:type="page"/>
      </w:r>
      <w:r w:rsidR="00AD4DE0" w:rsidRPr="0079563C">
        <w:rPr>
          <w:lang w:bidi="nn-no" w:val="nn-no"/>
        </w:rPr>
        <w:t xml:space="preserve">Alminnelege vilkår</w:t>
      </w:r>
    </w:p>
    <w:p xmlns:w="http://schemas.openxmlformats.org/wordprocessingml/2006/main" w14:paraId="310B9BD3" w14:textId="712D1398" w:rsidR="00AD4DE0" w:rsidRDefault="00426858" w:rsidP="00A25BBA">
      <w:pPr>
        <w:pStyle w:val="Overskrift2"/>
      </w:pPr>
      <w:r>
        <w:rPr>
          <w:lang w:bidi="nn-no" w:val="nn-no"/>
        </w:rPr>
        <w:t xml:space="preserve">Føremål og omfang</w:t>
      </w:r>
    </w:p>
    <w:p xmlns:w="http://schemas.openxmlformats.org/wordprocessingml/2006/main" w14:paraId="2565C9E4" w14:textId="77777777" w:rsidR="00AD4DE0" w:rsidRDefault="00426858">
      <w:r>
        <w:rPr>
          <w:lang w:bidi="nn-no" w:val="nn-no"/>
        </w:rPr>
        <w:t xml:space="preserve">Denne avtalen er ein rammeavtale mellom Kunden og Leverandøren om leveranse av varer og/eller tenester som er skildra i vedlegg 1 og i tildelingskontraktane (vedlegg 3).</w:t>
      </w:r>
    </w:p>
    <w:p xmlns:w="http://schemas.openxmlformats.org/wordprocessingml/2006/main" w14:paraId="4CFEFA4E" w14:textId="77777777" w:rsidR="00426858" w:rsidRDefault="00426858"/>
    <w:p xmlns:w="http://schemas.openxmlformats.org/wordprocessingml/2006/main" w14:paraId="6CD5714D" w14:textId="77777777" w:rsidR="00426858" w:rsidRDefault="00423FDC" w:rsidP="00232674">
      <w:r>
        <w:rPr>
          <w:lang w:bidi="nn-no" w:val="nn-no"/>
        </w:rPr>
        <w:t xml:space="preserve">Rammeavtalen gir Kunden, og dei oppdragsgivarane som er lista i vedlegg 1, rett til å kjøpe varer eller tenester som er dekte av denne rammeavtalen innanfor omfanget og varigheita av rammeavtalen. Kunden og andre oppdragsgivarar er ikkje forplikta til å kjøpe noka bestemt mengd varer eller tenester i rammeavtaleperioden.</w:t>
      </w:r>
    </w:p>
    <w:p xmlns:w="http://schemas.openxmlformats.org/wordprocessingml/2006/main" w14:paraId="5368978C" w14:textId="77777777" w:rsidR="00AD4DE0" w:rsidRPr="00DE32D6" w:rsidRDefault="00AD4DE0"/>
    <w:p xmlns:w="http://schemas.openxmlformats.org/wordprocessingml/2006/main" w14:paraId="6E8ACA5F" w14:textId="1A12C506" w:rsidR="00426858" w:rsidRPr="00426858" w:rsidRDefault="00AD4DE0" w:rsidP="00A25BBA">
      <w:pPr>
        <w:pStyle w:val="Overskrift2"/>
      </w:pPr>
      <w:r>
        <w:rPr>
          <w:lang w:bidi="nn-no" w:val="nn-no"/>
        </w:rPr>
        <w:t xml:space="preserve">Vedlegg til avtalen</w:t>
      </w:r>
    </w:p>
    <w:tbl xmlns:w="http://schemas.openxmlformats.org/wordprocessingml/2006/main">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AD4DE0" w14:paraId="58571821" w14:textId="77777777">
        <w:trPr>
          <w:cantSplit/>
        </w:trPr>
        <w:tc>
          <w:tcPr>
            <w:tcW w:w="6247" w:type="dxa"/>
            <w:tcBorders>
              <w:top w:val="single" w:sz="4" w:space="0" w:color="000000"/>
              <w:left w:val="single" w:sz="4" w:space="0" w:color="000000"/>
              <w:bottom w:val="single" w:sz="4" w:space="0" w:color="000000"/>
            </w:tcBorders>
            <w:shd w:val="clear" w:color="auto" w:fill="E6E6E6"/>
            <w:vAlign w:val="center"/>
          </w:tcPr>
          <w:p w14:paraId="5D8289A8" w14:textId="77777777" w:rsidR="00AD4DE0" w:rsidRDefault="00AD4DE0">
            <w:r>
              <w:rPr>
                <w:lang w:bidi="nn-no" w:val="nn-no"/>
              </w:rPr>
              <w:t xml:space="preserve">Alle rubrikkar skal vere kryssa av (ja eller nei)</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14:paraId="73E7E8A4" w14:textId="77777777" w:rsidR="00AD4DE0" w:rsidRDefault="00AD4DE0">
            <w:r>
              <w:rPr>
                <w:lang w:bidi="nn-no" w:val="nn-no"/>
              </w:rPr>
              <w:t xml:space="preserve">Ja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22D4CA06" w14:textId="77777777" w:rsidR="00AD4DE0" w:rsidRDefault="00AD4DE0">
            <w:r>
              <w:rPr>
                <w:lang w:bidi="nn-no" w:val="nn-no"/>
              </w:rPr>
              <w:t xml:space="preserve">Nei</w:t>
            </w:r>
          </w:p>
        </w:tc>
      </w:tr>
      <w:tr w:rsidR="00AD4DE0" w14:paraId="1E580B13" w14:textId="77777777">
        <w:trPr>
          <w:cantSplit/>
        </w:trPr>
        <w:tc>
          <w:tcPr>
            <w:tcW w:w="6247" w:type="dxa"/>
            <w:tcBorders>
              <w:top w:val="single" w:sz="4" w:space="0" w:color="000000"/>
              <w:left w:val="single" w:sz="4" w:space="0" w:color="000000"/>
              <w:bottom w:val="single" w:sz="4" w:space="0" w:color="000000"/>
            </w:tcBorders>
            <w:vAlign w:val="center"/>
          </w:tcPr>
          <w:p w14:paraId="20457C90" w14:textId="77777777" w:rsidR="00AD4DE0" w:rsidRDefault="00AD4DE0" w:rsidP="005745A4">
            <w:r>
              <w:rPr>
                <w:lang w:bidi="nn-no" w:val="nn-no"/>
              </w:rPr>
              <w:t xml:space="preserve">Vedlegg 1: Overordna skildring av dei ytingane rammeavtalen gjeld, og oversikt over dei oppdragsgivarar som kan tildele kontraktar under rammeavtalen</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4C85A3C" w14:textId="77777777"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53A72EF" w14:textId="77777777" w:rsidR="00AD4DE0" w:rsidRDefault="00AD4DE0"/>
        </w:tc>
      </w:tr>
      <w:tr w:rsidR="00AD4DE0" w14:paraId="6061E441" w14:textId="77777777">
        <w:trPr>
          <w:cantSplit/>
        </w:trPr>
        <w:tc>
          <w:tcPr>
            <w:tcW w:w="6247" w:type="dxa"/>
            <w:tcBorders>
              <w:top w:val="single" w:sz="4" w:space="0" w:color="000000"/>
              <w:left w:val="single" w:sz="4" w:space="0" w:color="000000"/>
              <w:bottom w:val="single" w:sz="4" w:space="0" w:color="000000"/>
            </w:tcBorders>
            <w:vAlign w:val="center"/>
          </w:tcPr>
          <w:p w14:paraId="32AD9FFC" w14:textId="77777777" w:rsidR="00AD4DE0" w:rsidRDefault="00CE7E90" w:rsidP="00CE7E90">
            <w:r>
              <w:rPr>
                <w:lang w:bidi="nn-no" w:val="nn-no"/>
              </w:rPr>
              <w:t xml:space="preserve">Vedlegg 2: Prosedyrar for tildeling av kontraktar innanfor rammeavtalen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49DF5658" w14:textId="77777777"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80058F8" w14:textId="77777777" w:rsidR="00AD4DE0" w:rsidRDefault="00AD4DE0"/>
        </w:tc>
      </w:tr>
      <w:tr w:rsidR="00AD4DE0" w14:paraId="6B864D37" w14:textId="77777777">
        <w:trPr>
          <w:cantSplit/>
        </w:trPr>
        <w:tc>
          <w:tcPr>
            <w:tcW w:w="6247" w:type="dxa"/>
            <w:tcBorders>
              <w:top w:val="single" w:sz="4" w:space="0" w:color="000000"/>
              <w:left w:val="single" w:sz="4" w:space="0" w:color="000000"/>
              <w:bottom w:val="single" w:sz="4" w:space="0" w:color="000000"/>
            </w:tcBorders>
            <w:vAlign w:val="center"/>
          </w:tcPr>
          <w:p w14:paraId="267E7A5D" w14:textId="77777777" w:rsidR="00AD4DE0" w:rsidRDefault="00CE7E90" w:rsidP="00555F18">
            <w:r>
              <w:rPr>
                <w:lang w:bidi="nn-no" w:val="nn-no"/>
              </w:rPr>
              <w:t xml:space="preserve">Vedlegg 3: Avtalevilkår for kontraktar som kan tildelast innanfor rammeavtalen med utfylte vedlegg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5D291913" w14:textId="77777777"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CB3DF33" w14:textId="77777777" w:rsidR="00AD4DE0" w:rsidRDefault="00AD4DE0"/>
        </w:tc>
      </w:tr>
      <w:tr w:rsidR="00AD4DE0" w14:paraId="09340967" w14:textId="77777777">
        <w:trPr>
          <w:cantSplit/>
        </w:trPr>
        <w:tc>
          <w:tcPr>
            <w:tcW w:w="6247" w:type="dxa"/>
            <w:tcBorders>
              <w:top w:val="single" w:sz="4" w:space="0" w:color="000000"/>
              <w:left w:val="single" w:sz="4" w:space="0" w:color="000000"/>
              <w:bottom w:val="single" w:sz="4" w:space="0" w:color="000000"/>
            </w:tcBorders>
            <w:vAlign w:val="center"/>
          </w:tcPr>
          <w:p w14:paraId="1A4D1ED5" w14:textId="77777777" w:rsidR="00AD4DE0" w:rsidRDefault="00AD4DE0" w:rsidP="00025ECB">
            <w:r>
              <w:rPr>
                <w:lang w:bidi="nn-no" w:val="nn-no"/>
              </w:rPr>
              <w:t xml:space="preserve">Vedlegg 4: Administrative reglar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1BA4A1EE" w14:textId="77777777"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5E4E50E" w14:textId="77777777" w:rsidR="00AD4DE0" w:rsidRDefault="00AD4DE0"/>
        </w:tc>
      </w:tr>
      <w:tr w:rsidR="00AD4DE0" w14:paraId="20102DB7" w14:textId="77777777">
        <w:trPr>
          <w:cantSplit/>
        </w:trPr>
        <w:tc>
          <w:tcPr>
            <w:tcW w:w="6247" w:type="dxa"/>
            <w:tcBorders>
              <w:top w:val="single" w:sz="4" w:space="0" w:color="000000"/>
              <w:left w:val="single" w:sz="4" w:space="0" w:color="000000"/>
              <w:bottom w:val="single" w:sz="4" w:space="0" w:color="000000"/>
            </w:tcBorders>
            <w:vAlign w:val="center"/>
          </w:tcPr>
          <w:p w14:paraId="2C597A8D" w14:textId="77777777" w:rsidR="00AD4DE0" w:rsidRDefault="00AD4DE0" w:rsidP="00FE4A4C">
            <w:r>
              <w:rPr>
                <w:lang w:bidi="nn-no" w:val="nn-no"/>
              </w:rPr>
              <w:t xml:space="preserve">Vedlegg 5: Pris og prisreglar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FBF4DA8" w14:textId="77777777"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9132F73" w14:textId="77777777" w:rsidR="00AD4DE0" w:rsidRDefault="00AD4DE0"/>
        </w:tc>
      </w:tr>
      <w:tr w:rsidR="00AD4DE0" w14:paraId="43563EC8" w14:textId="77777777">
        <w:trPr>
          <w:cantSplit/>
        </w:trPr>
        <w:tc>
          <w:tcPr>
            <w:tcW w:w="6247" w:type="dxa"/>
            <w:tcBorders>
              <w:top w:val="single" w:sz="4" w:space="0" w:color="000000"/>
              <w:left w:val="single" w:sz="4" w:space="0" w:color="000000"/>
              <w:bottom w:val="single" w:sz="4" w:space="0" w:color="000000"/>
            </w:tcBorders>
            <w:vAlign w:val="center"/>
          </w:tcPr>
          <w:p w14:paraId="27B67E47" w14:textId="77777777" w:rsidR="00AD4DE0" w:rsidRDefault="00AD4DE0">
            <w:r>
              <w:rPr>
                <w:lang w:bidi="nn-no" w:val="nn-no"/>
              </w:rPr>
              <w:t xml:space="preserve">Andre vedlegg:</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1F17377F" w14:textId="77777777"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8B8C479" w14:textId="77777777" w:rsidR="00AD4DE0" w:rsidRDefault="00AD4DE0"/>
        </w:tc>
      </w:tr>
      <w:tr w:rsidR="00AD4DE0" w14:paraId="7414AA0A" w14:textId="77777777">
        <w:trPr>
          <w:cantSplit/>
        </w:trPr>
        <w:tc>
          <w:tcPr>
            <w:tcW w:w="6247" w:type="dxa"/>
            <w:tcBorders>
              <w:top w:val="single" w:sz="4" w:space="0" w:color="000000"/>
              <w:left w:val="single" w:sz="4" w:space="0" w:color="000000"/>
              <w:bottom w:val="single" w:sz="4" w:space="0" w:color="000000"/>
            </w:tcBorders>
            <w:vAlign w:val="center"/>
          </w:tcPr>
          <w:p w14:paraId="5EB35CEA" w14:textId="77777777" w:rsidR="00AD4DE0" w:rsidRDefault="00AD4DE0"/>
        </w:tc>
        <w:tc>
          <w:tcPr>
            <w:tcW w:w="850" w:type="dxa"/>
            <w:tcBorders>
              <w:top w:val="single" w:sz="4" w:space="0" w:color="000000"/>
              <w:left w:val="single" w:sz="4" w:space="0" w:color="000000"/>
              <w:bottom w:val="single" w:sz="4" w:space="0" w:color="000000"/>
            </w:tcBorders>
            <w:tcMar>
              <w:top w:w="0" w:type="dxa"/>
              <w:bottom w:w="0" w:type="dxa"/>
            </w:tcMar>
            <w:vAlign w:val="center"/>
          </w:tcPr>
          <w:p w14:paraId="22006A2E" w14:textId="77777777"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4F63324" w14:textId="77777777" w:rsidR="00AD4DE0" w:rsidRDefault="00AD4DE0"/>
        </w:tc>
      </w:tr>
    </w:tbl>
    <w:p xmlns:w="http://schemas.openxmlformats.org/wordprocessingml/2006/main" w14:paraId="57CC4A27" w14:textId="77777777" w:rsidR="00AD4DE0" w:rsidRDefault="00AD4DE0"/>
    <w:p xmlns:w="http://schemas.openxmlformats.org/wordprocessingml/2006/main" w14:paraId="53459235" w14:textId="77777777" w:rsidR="00426858" w:rsidRDefault="00426858"/>
    <w:p xmlns:w="http://schemas.openxmlformats.org/wordprocessingml/2006/main" w14:paraId="2F06E581" w14:textId="51379C7A" w:rsidR="00426858" w:rsidRDefault="00426858" w:rsidP="00A25BBA">
      <w:pPr>
        <w:pStyle w:val="Overskrift2"/>
      </w:pPr>
      <w:r>
        <w:rPr>
          <w:lang w:bidi="nn-no" w:val="nn-no"/>
        </w:rPr>
        <w:t xml:space="preserve">Varigheit og oppseiing – opsjon på forlenging</w:t>
      </w:r>
    </w:p>
    <w:p xmlns:w="http://schemas.openxmlformats.org/wordprocessingml/2006/main" w14:paraId="369F4F12" w14:textId="441BDA69" w:rsidR="00426858" w:rsidRDefault="007B4FFE" w:rsidP="00426858">
      <w:pPr>
        <w:rPr>
          <w:b/>
        </w:rPr>
      </w:pPr>
      <w:r>
        <w:rPr>
          <w:lang w:bidi="nn-no" w:val="nn-no"/>
        </w:rPr>
        <w:t xml:space="preserve">Med mindre anna går fram av vedlegg 4, gjeld rammeavtalen frå det tidspunktet som er oppgitt på framsida av avtalen (ikraftsetjingstidspunkt) og i 2 (to) år. Kunden har rett til å forlenge rammeavtalen med ytterlegare eitt år om gongen inntil </w:t>
      </w:r>
      <w:r>
        <w:rPr>
          <w:b/>
          <w:lang w:bidi="nn-no" w:val="nn-no"/>
        </w:rPr>
        <w:t xml:space="preserve">2</w:t>
      </w:r>
      <w:r>
        <w:rPr>
          <w:lang w:bidi="nn-no" w:val="nn-no"/>
        </w:rPr>
        <w:t xml:space="preserve"> gonger</w:t>
      </w:r>
      <w:r>
        <w:rPr>
          <w:b/>
          <w:lang w:bidi="nn-no" w:val="nn-no"/>
        </w:rPr>
        <w:t xml:space="preserve">.</w:t>
      </w:r>
    </w:p>
    <w:p xmlns:w="http://schemas.openxmlformats.org/wordprocessingml/2006/main" w14:paraId="18A92AC7" w14:textId="77777777" w:rsidR="00426858" w:rsidRDefault="00426858" w:rsidP="00426858">
      <w:pPr>
        <w:rPr>
          <w:b/>
        </w:rPr>
      </w:pPr>
    </w:p>
    <w:p xmlns:w="http://schemas.openxmlformats.org/wordprocessingml/2006/main" w14:paraId="2CDAC17A" w14:textId="7B96B8C5" w:rsidR="00426858" w:rsidRDefault="00025ECB" w:rsidP="00426858">
      <w:r>
        <w:rPr>
          <w:lang w:bidi="nn-no" w:val="nn-no"/>
        </w:rPr>
        <w:t xml:space="preserve">Varsel om forlenging skal givast skriftleg seinast 3 (tre) månader før rammeavtalen går ut.</w:t>
      </w:r>
    </w:p>
    <w:p xmlns:w="http://schemas.openxmlformats.org/wordprocessingml/2006/main" w14:paraId="5F3D2D1A" w14:textId="77777777" w:rsidR="00426858" w:rsidRDefault="00426858" w:rsidP="00426858"/>
    <w:p xmlns:w="http://schemas.openxmlformats.org/wordprocessingml/2006/main" w14:paraId="48F818BC" w14:textId="603B5A78" w:rsidR="00426858" w:rsidRDefault="00426858" w:rsidP="00426858">
      <w:r>
        <w:rPr>
          <w:lang w:bidi="nn-no" w:val="nn-no"/>
        </w:rPr>
        <w:t xml:space="preserve">Kunden kan seie opp rammeavtalen med 3 (tre) månaders skriftleg varsel, dersom det ligg føre sakleg grunn. Oppseiinga påverkar ikkje alt tildelte kontraktar (avrop).</w:t>
      </w:r>
    </w:p>
    <w:p xmlns:w="http://schemas.openxmlformats.org/wordprocessingml/2006/main" w14:paraId="70D9B96A" w14:textId="77777777" w:rsidR="00065FFC" w:rsidRDefault="00065FFC"/>
    <w:p xmlns:w="http://schemas.openxmlformats.org/wordprocessingml/2006/main" w14:paraId="6BAAFE88" w14:textId="77777777" w:rsidR="007B4FFE" w:rsidRDefault="007B4FFE">
      <w:r>
        <w:rPr>
          <w:lang w:bidi="nn-no" w:val="nn-no"/>
        </w:rPr>
        <w:t xml:space="preserve">Andre fristar kan avtalast i vedlegg 4.</w:t>
      </w:r>
    </w:p>
    <w:p xmlns:w="http://schemas.openxmlformats.org/wordprocessingml/2006/main" w14:paraId="19F39E52" w14:textId="77777777" w:rsidR="00426858" w:rsidRDefault="00426858">
      <w:pPr>
        <w:pStyle w:val="Bokstavliste2"/>
        <w:tabs>
          <w:tab w:val="clear" w:pos="360"/>
        </w:tabs>
        <w:ind w:left="0" w:firstLine="0"/>
      </w:pPr>
    </w:p>
    <w:p xmlns:w="http://schemas.openxmlformats.org/wordprocessingml/2006/main" w14:paraId="320D6D75" w14:textId="6C630931" w:rsidR="00AD4DE0" w:rsidRDefault="00AD4DE0" w:rsidP="00A25BBA">
      <w:pPr>
        <w:pStyle w:val="Overskrift2"/>
      </w:pPr>
      <w:r>
        <w:rPr>
          <w:lang w:bidi="nn-no" w:val="nn-no"/>
        </w:rPr>
        <w:t xml:space="preserve">Partane sine representantar</w:t>
      </w:r>
    </w:p>
    <w:p xmlns:w="http://schemas.openxmlformats.org/wordprocessingml/2006/main" w14:paraId="482CE7C9" w14:textId="77777777" w:rsidR="00073BCD" w:rsidRDefault="00073BCD" w:rsidP="00073BCD">
      <w:r w:rsidRPr="00CD5A36">
        <w:rPr>
          <w:lang w:bidi="nn-no" w:val="nn-no"/>
        </w:rPr>
        <w:t xml:space="preserve">Kvar av partane skal ved inngåinga av rammeavtalen nemne opp ein representant som er gitt fullmakt til å opptre på vegner av partane i saker som gjeld rammeavtalen. Representant som har fått fullmakt for partane, og prosedyrar og varslingsfristar for eventuell utskifting av desse, skal spesifiserast nærare i vedlegg 4.</w:t>
      </w:r>
    </w:p>
    <w:p xmlns:w="http://schemas.openxmlformats.org/wordprocessingml/2006/main" w14:paraId="7DC4F264" w14:textId="00F2E447" w:rsidR="00AD4DE0" w:rsidRDefault="00A669DD" w:rsidP="00A25BBA">
      <w:pPr>
        <w:pStyle w:val="Overskrift1"/>
      </w:pPr>
      <w:r>
        <w:rPr>
          <w:lang w:bidi="nn-no" w:val="nn-no"/>
        </w:rPr>
        <w:t xml:space="preserve">Tildeling av kontrakt innanfor rammeavtalen</w:t>
      </w:r>
    </w:p>
    <w:p xmlns:w="http://schemas.openxmlformats.org/wordprocessingml/2006/main" w14:paraId="0793E782" w14:textId="456CB161" w:rsidR="00AD4DE0" w:rsidRDefault="00A669DD" w:rsidP="00A25BBA">
      <w:pPr>
        <w:pStyle w:val="Overskrift2"/>
      </w:pPr>
      <w:r>
        <w:rPr>
          <w:lang w:bidi="nn-no" w:val="nn-no"/>
        </w:rPr>
        <w:t xml:space="preserve">Tildeling av kontraktar (prosedyre for avrop)</w:t>
      </w:r>
    </w:p>
    <w:p xmlns:w="http://schemas.openxmlformats.org/wordprocessingml/2006/main" w14:paraId="50251F65" w14:textId="77777777" w:rsidR="00A669DD" w:rsidRDefault="002A6C32" w:rsidP="002A6C32">
      <w:pPr>
        <w:rPr>
          <w:lang w:eastAsia="en-US"/>
        </w:rPr>
      </w:pPr>
      <w:r w:rsidRPr="00B11472">
        <w:rPr>
          <w:lang w:bidi="nn-no" w:val="nn-no"/>
        </w:rPr>
        <w:t xml:space="preserve">Tildeling av kontraktar innanfor rammeavtalen vert gjort i samsvar med prosedyrane fastsette i vedlegg 2. </w:t>
      </w:r>
    </w:p>
    <w:p xmlns:w="http://schemas.openxmlformats.org/wordprocessingml/2006/main" w14:paraId="3B32563C" w14:textId="77777777" w:rsidR="00065FFC" w:rsidRDefault="00065FFC" w:rsidP="00A669DD"/>
    <w:p xmlns:w="http://schemas.openxmlformats.org/wordprocessingml/2006/main" w14:paraId="15230EE5" w14:textId="33D6FF04" w:rsidR="00A669DD" w:rsidRDefault="00A669DD" w:rsidP="00A25BBA">
      <w:pPr>
        <w:pStyle w:val="Overskrift2"/>
      </w:pPr>
      <w:r>
        <w:rPr>
          <w:lang w:bidi="nn-no" w:val="nn-no"/>
        </w:rPr>
        <w:t xml:space="preserve">Avtalevilkår for dei enkelte tildelte kontraktane </w:t>
      </w:r>
    </w:p>
    <w:p xmlns:w="http://schemas.openxmlformats.org/wordprocessingml/2006/main" w14:paraId="7CFF2B86" w14:textId="77777777" w:rsidR="002B18A0" w:rsidRDefault="00A669DD" w:rsidP="009007E5">
      <w:r>
        <w:rPr>
          <w:lang w:bidi="nn-no" w:val="nn-no"/>
        </w:rPr>
        <w:t xml:space="preserve">Den enkelte tildelte kontrakten skal baserast på avtalevilkåra som er spesifiserte i vedlegg 3. Dersom det er gjennomført minikonkurranse, supplerer ein vilkåra med resultata frå minikonkurransen.</w:t>
      </w:r>
    </w:p>
    <w:p xmlns:w="http://schemas.openxmlformats.org/wordprocessingml/2006/main" w14:paraId="6435A6B1" w14:textId="12B180E7" w:rsidR="009007E5" w:rsidRDefault="009007E5" w:rsidP="00A25BBA">
      <w:pPr>
        <w:pStyle w:val="Overskrift1"/>
      </w:pPr>
      <w:r w:rsidRPr="00F749B6">
        <w:rPr>
          <w:lang w:bidi="nn-no" w:val="nn-no"/>
        </w:rPr>
        <w:t xml:space="preserve">Leverandøren sine plikter</w:t>
      </w:r>
    </w:p>
    <w:p xmlns:w="http://schemas.openxmlformats.org/wordprocessingml/2006/main" w14:paraId="7948CD9B" w14:textId="66314D27" w:rsidR="009007E5" w:rsidRDefault="00A059D7" w:rsidP="00A25BBA">
      <w:pPr>
        <w:pStyle w:val="Overskrift2"/>
      </w:pPr>
      <w:r>
        <w:rPr>
          <w:lang w:bidi="nn-no" w:val="nn-no"/>
        </w:rPr>
        <w:t xml:space="preserve">Plikt til å svare på førespurnader</w:t>
      </w:r>
    </w:p>
    <w:p xmlns:w="http://schemas.openxmlformats.org/wordprocessingml/2006/main" w14:paraId="7904B66E" w14:textId="77777777" w:rsidR="009007E5" w:rsidRDefault="009007E5" w:rsidP="009007E5">
      <w:r>
        <w:rPr>
          <w:lang w:bidi="nn-no" w:val="nn-no"/>
        </w:rPr>
        <w:t xml:space="preserve">Leverandøren pliktar å svare på Kunden sine førespurnader så raskt som mogleg. Konkrete fristar kan vere avtalte i vedlegg 4. </w:t>
      </w:r>
    </w:p>
    <w:p xmlns:w="http://schemas.openxmlformats.org/wordprocessingml/2006/main" w14:paraId="44D7955E" w14:textId="77777777" w:rsidR="0014507A" w:rsidRDefault="0014507A" w:rsidP="009007E5"/>
    <w:p xmlns:w="http://schemas.openxmlformats.org/wordprocessingml/2006/main" w14:paraId="1D8A1749" w14:textId="2A227324" w:rsidR="009007E5" w:rsidRDefault="00A059D7" w:rsidP="00A25BBA">
      <w:pPr>
        <w:pStyle w:val="Overskrift2"/>
      </w:pPr>
      <w:r>
        <w:rPr>
          <w:lang w:bidi="nn-no" w:val="nn-no"/>
        </w:rPr>
        <w:t xml:space="preserve">Tilbodsplikt</w:t>
      </w:r>
    </w:p>
    <w:p xmlns:w="http://schemas.openxmlformats.org/wordprocessingml/2006/main" w14:paraId="55AC00B8" w14:textId="77777777" w:rsidR="002F0A2E" w:rsidRDefault="004E4586" w:rsidP="009007E5">
      <w:r>
        <w:rPr>
          <w:lang w:bidi="nn-no" w:val="nn-no"/>
        </w:rPr>
        <w:t xml:space="preserve">Dersom rammeavtalen er tildelt berre éin leverandør, eller tildeling skjer etter fastsett rangering ved parallelle rammeavtalar, pliktar Leverandøren å levere i samsvar med Kunden sine tildelingar innanfor rammeavtalen. </w:t>
      </w:r>
    </w:p>
    <w:p xmlns:w="http://schemas.openxmlformats.org/wordprocessingml/2006/main" w14:paraId="42A46B56" w14:textId="77777777" w:rsidR="002F0A2E" w:rsidRDefault="002F0A2E" w:rsidP="009007E5"/>
    <w:p xmlns:w="http://schemas.openxmlformats.org/wordprocessingml/2006/main" w14:paraId="38B68993" w14:textId="77777777" w:rsidR="00D5732B" w:rsidRDefault="004E4586" w:rsidP="009007E5">
      <w:r>
        <w:rPr>
          <w:lang w:bidi="nn-no" w:val="nn-no"/>
        </w:rPr>
        <w:t xml:space="preserve">Dersom Kunden har inngått parallelle rammeavtalar med fleire leverandørar, og det skal gjennomførast minikonkurranse mellom leverandørane i samband med den enkelte tildelinga, pliktar Leverandøren å gi tilbod i minikonkurransen i den utstrekning det går fram av vedlegg 2. </w:t>
      </w:r>
    </w:p>
    <w:p xmlns:w="http://schemas.openxmlformats.org/wordprocessingml/2006/main" w14:paraId="4DC8A33E" w14:textId="4BC84A38" w:rsidR="009007E5" w:rsidRDefault="009007E5" w:rsidP="00A25BBA">
      <w:pPr>
        <w:pStyle w:val="Overskrift1"/>
      </w:pPr>
      <w:r w:rsidRPr="00F749B6">
        <w:rPr>
          <w:lang w:bidi="nn-no" w:val="nn-no"/>
        </w:rPr>
        <w:t xml:space="preserve">Kunden sine plikter</w:t>
      </w:r>
    </w:p>
    <w:p xmlns:w="http://schemas.openxmlformats.org/wordprocessingml/2006/main" w14:paraId="252B6F5F" w14:textId="6345C2D5" w:rsidR="009007E5" w:rsidRDefault="009007E5" w:rsidP="00A25BBA">
      <w:pPr>
        <w:pStyle w:val="Overskrift2"/>
      </w:pPr>
      <w:r w:rsidRPr="00F749B6">
        <w:rPr>
          <w:lang w:bidi="nn-no" w:val="nn-no"/>
        </w:rPr>
        <w:t xml:space="preserve">Kunden sitt ansvar og medverknad</w:t>
      </w:r>
    </w:p>
    <w:p xmlns:w="http://schemas.openxmlformats.org/wordprocessingml/2006/main" w14:paraId="0E5C4DEE" w14:textId="77777777" w:rsidR="009007E5" w:rsidRDefault="009007E5" w:rsidP="009007E5">
      <w:r>
        <w:rPr>
          <w:lang w:bidi="nn-no" w:val="nn-no"/>
        </w:rPr>
        <w:t xml:space="preserve">Kunden skal bidra til å legge forholda til rette for at Leverandøren skal få utført pliktene sine etter denne avtalen og tilhøyrande tildelingskontraktar.</w:t>
      </w:r>
    </w:p>
    <w:p xmlns:w="http://schemas.openxmlformats.org/wordprocessingml/2006/main" w14:paraId="062662B4" w14:textId="73012C85" w:rsidR="00831164" w:rsidRDefault="00AB6DBF" w:rsidP="00A25BBA">
      <w:pPr>
        <w:pStyle w:val="Overskrift1"/>
      </w:pPr>
      <w:r>
        <w:rPr>
          <w:lang w:bidi="nn-no" w:val="nn-no"/>
        </w:rPr>
        <w:br w:type="page"/>
      </w:r>
      <w:r w:rsidR="00831164">
        <w:rPr>
          <w:lang w:bidi="nn-no" w:val="nn-no"/>
        </w:rPr>
        <w:t xml:space="preserve">Plikter som gjeld Kunde og Leverandør</w:t>
      </w:r>
    </w:p>
    <w:p xmlns:w="http://schemas.openxmlformats.org/wordprocessingml/2006/main" w14:paraId="09A5528F" w14:textId="58692530" w:rsidR="00831164" w:rsidRDefault="00831164" w:rsidP="00A25BBA">
      <w:pPr>
        <w:pStyle w:val="Overskrift2"/>
      </w:pPr>
      <w:r>
        <w:rPr>
          <w:lang w:bidi="nn-no" w:val="nn-no"/>
        </w:rPr>
        <w:t xml:space="preserve">Samarbeid</w:t>
      </w:r>
    </w:p>
    <w:p xmlns:w="http://schemas.openxmlformats.org/wordprocessingml/2006/main" w14:paraId="265CF026" w14:textId="77777777" w:rsidR="00831164" w:rsidRPr="00617E37" w:rsidRDefault="00831164" w:rsidP="00831164">
      <w:r w:rsidRPr="00617E37">
        <w:rPr>
          <w:lang w:bidi="nn-no" w:val="nn-no"/>
        </w:rPr>
        <w:t xml:space="preserve">Oppdragsgivar skal lojalt samarbeide og medverke til gjennomføring av rammeavtalen. Førespurnader frå den andre parten skal svarast på utan ugrunna opphald.</w:t>
      </w:r>
    </w:p>
    <w:p xmlns:w="http://schemas.openxmlformats.org/wordprocessingml/2006/main" w14:paraId="56759E1F" w14:textId="77777777" w:rsidR="00831164" w:rsidRPr="00617E37" w:rsidRDefault="00831164" w:rsidP="00831164">
      <w:r w:rsidRPr="00617E37">
        <w:rPr>
          <w:lang w:bidi="nn-no" w:val="nn-no"/>
        </w:rPr>
        <w:t xml:space="preserve">Partane skal utan ugrunna opphald varsle kvarandre om forhold dei forstår eller bør forstå kan verke inn på gjennomføringa av rammeavtalen.</w:t>
      </w:r>
    </w:p>
    <w:p xmlns:w="http://schemas.openxmlformats.org/wordprocessingml/2006/main" w14:paraId="793FED91" w14:textId="77777777" w:rsidR="00831164" w:rsidRPr="00617E37" w:rsidRDefault="00831164" w:rsidP="00831164"/>
    <w:p xmlns:w="http://schemas.openxmlformats.org/wordprocessingml/2006/main" w14:paraId="2489B981" w14:textId="77777777" w:rsidR="00831164" w:rsidRPr="00617E37" w:rsidRDefault="00831164" w:rsidP="00831164">
      <w:r w:rsidRPr="00617E37">
        <w:rPr>
          <w:lang w:bidi="nn-no" w:val="nn-no"/>
        </w:rPr>
        <w:t xml:space="preserve">Eventuelle andre reglar om samarbeid mellom partane skal spesifiserast i vedlegg 4.</w:t>
      </w:r>
    </w:p>
    <w:p xmlns:w="http://schemas.openxmlformats.org/wordprocessingml/2006/main" w14:paraId="529E5E02" w14:textId="77777777" w:rsidR="00831164" w:rsidRDefault="00831164" w:rsidP="00831164"/>
    <w:p xmlns:w="http://schemas.openxmlformats.org/wordprocessingml/2006/main" w14:paraId="20894BE5" w14:textId="600A97ED" w:rsidR="00831164" w:rsidRDefault="00831164" w:rsidP="00A25BBA">
      <w:pPr>
        <w:pStyle w:val="Overskrift2"/>
      </w:pPr>
      <w:r>
        <w:rPr>
          <w:lang w:bidi="nn-no" w:val="nn-no"/>
        </w:rPr>
        <w:t xml:space="preserve">Teieplikt</w:t>
      </w:r>
    </w:p>
    <w:p xmlns:w="http://schemas.openxmlformats.org/wordprocessingml/2006/main" w14:paraId="4E314983" w14:textId="2DA0A91F" w:rsidR="00A302C4" w:rsidRDefault="00D857CE" w:rsidP="007043A4">
      <w:pPr>
        <w:ind w:left="56"/>
      </w:pPr>
      <w:r>
        <w:rPr>
          <w:lang w:bidi="nn-no" w:val="nn-no"/>
        </w:rPr>
        <w:t xml:space="preserve">Informasjon som partane vert kjende med i samband med rammeavtalen og gjennomføringa av rammeavtalen, med avrop, skal behandlast konfidensielt og ikkje gjerast tilgjengeleg for utanforståande utan samtykke frå den andre parten. </w:t>
      </w:r>
    </w:p>
    <w:p xmlns:w="http://schemas.openxmlformats.org/wordprocessingml/2006/main" w14:paraId="53DDFEB4" w14:textId="77777777" w:rsidR="00A302C4" w:rsidRDefault="00A302C4" w:rsidP="007043A4">
      <w:pPr>
        <w:ind w:left="56"/>
      </w:pPr>
    </w:p>
    <w:p xmlns:w="http://schemas.openxmlformats.org/wordprocessingml/2006/main" w14:paraId="0681309C" w14:textId="77777777" w:rsidR="00D857CE" w:rsidRDefault="00D857CE" w:rsidP="007043A4">
      <w:pPr>
        <w:ind w:left="56"/>
      </w:pPr>
      <w:r>
        <w:rPr>
          <w:lang w:bidi="nn-no" w:val="nn-no"/>
        </w:rPr>
        <w:t xml:space="preserve">Teieplikta gjeld også etter at rammeavtalen er opphøyrd. Tilsette eller andre som fråtrer tenesta si hos ein av partane, skal påleggast teieplikt også etter fråtredinga om forhold som nemnt ovanfor. Teieplikta fell bort fem (5) år etter at rammeavtalen er avslutta, med mindre anna følger av lov eller forskrift.</w:t>
      </w:r>
    </w:p>
    <w:p xmlns:w="http://schemas.openxmlformats.org/wordprocessingml/2006/main" w14:paraId="253295C2" w14:textId="77777777" w:rsidR="00082ADD" w:rsidRDefault="00082ADD" w:rsidP="00D857CE"/>
    <w:p xmlns:w="http://schemas.openxmlformats.org/wordprocessingml/2006/main" w14:paraId="20A7F916" w14:textId="77777777" w:rsidR="00082ADD" w:rsidRDefault="00082ADD" w:rsidP="00082ADD">
      <w:r>
        <w:rPr>
          <w:lang w:bidi="nn-no" w:val="nn-no"/>
        </w:rPr>
        <w:t xml:space="preserve">Teieplikt er elles regulert i den enkelte tildelingsavtalen og i relevant lov eller forskrift. </w:t>
      </w:r>
    </w:p>
    <w:p xmlns:w="http://schemas.openxmlformats.org/wordprocessingml/2006/main" w14:paraId="670B9103" w14:textId="51CFA20F" w:rsidR="00AD4DE0" w:rsidRDefault="00A42A86" w:rsidP="00A25BBA">
      <w:pPr>
        <w:pStyle w:val="Overskrift1"/>
      </w:pPr>
      <w:r>
        <w:rPr>
          <w:lang w:bidi="nn-no" w:val="nn-no"/>
        </w:rPr>
        <w:t xml:space="preserve">Vederlag og betalingsvilkår </w:t>
      </w:r>
    </w:p>
    <w:p xmlns:w="http://schemas.openxmlformats.org/wordprocessingml/2006/main" w14:paraId="41C71FFE" w14:textId="647B5053" w:rsidR="00AD4DE0" w:rsidRDefault="00A42A86" w:rsidP="00A25BBA">
      <w:pPr>
        <w:pStyle w:val="Overskrift2"/>
      </w:pPr>
      <w:bookmarkStart w:id="36" w:name="_Ref504536741"/>
      <w:r>
        <w:rPr>
          <w:lang w:bidi="nn-no" w:val="nn-no"/>
        </w:rPr>
        <w:t xml:space="preserve">Prisar</w:t>
      </w:r>
      <w:bookmarkEnd w:id="36"/>
    </w:p>
    <w:p xmlns:w="http://schemas.openxmlformats.org/wordprocessingml/2006/main" w14:paraId="0F232F70" w14:textId="77777777" w:rsidR="00AD4DE0" w:rsidRDefault="00A42A86">
      <w:r w:rsidRPr="00A42A86">
        <w:rPr>
          <w:lang w:bidi="nn-no" w:val="nn-no"/>
        </w:rPr>
        <w:t xml:space="preserve">Alle prisar og nærare betalingsvilkår går fram av vedlegg 5 eller av den enkelte tildelingskontrakten med vedlegg. Med mindre anna er uttrykkeleg oppgitt i prisvedlegget til den enkelte kontrakten, er alle prisar oppgitt eksklusive meirverdiavgift, men inkludert toll og eventuelle andre avgifter. Alle prisar er i norske kroner.  </w:t>
      </w:r>
    </w:p>
    <w:p xmlns:w="http://schemas.openxmlformats.org/wordprocessingml/2006/main" w14:paraId="53DF9F32" w14:textId="77777777" w:rsidR="00AD4DE0" w:rsidRDefault="00AD4DE0"/>
    <w:p xmlns:w="http://schemas.openxmlformats.org/wordprocessingml/2006/main" w14:paraId="44EB3441" w14:textId="2C01292B" w:rsidR="00A42A86" w:rsidRDefault="00A42A86" w:rsidP="00A25BBA">
      <w:pPr>
        <w:pStyle w:val="Overskrift2"/>
      </w:pPr>
      <w:r>
        <w:rPr>
          <w:lang w:bidi="nn-no" w:val="nn-no"/>
        </w:rPr>
        <w:t xml:space="preserve">Prisendring</w:t>
      </w:r>
    </w:p>
    <w:p xmlns:w="http://schemas.openxmlformats.org/wordprocessingml/2006/main" w14:paraId="0E407B75" w14:textId="0784CD2D" w:rsidR="007F51F4" w:rsidRDefault="00D32C59" w:rsidP="007F51F4">
      <w:r>
        <w:rPr>
          <w:lang w:bidi="nn-no" w:val="nn-no"/>
        </w:rPr>
        <w:t xml:space="preserve">Prisen kan endrast kvart årsskifte tilsvarande auken i konsumprisindeksen (hovudindeksen) ved Statistisk sentralbyrå, med utgangspunkt i indeksen for den månaden avtalen vart inngått. Annan indeks kan avtalast i vedlegg 5.</w:t>
      </w:r>
    </w:p>
    <w:p xmlns:w="http://schemas.openxmlformats.org/wordprocessingml/2006/main" w14:paraId="5ACCE2D0" w14:textId="77777777" w:rsidR="00AE21AF" w:rsidRDefault="00AE21AF" w:rsidP="007F51F4"/>
    <w:p xmlns:w="http://schemas.openxmlformats.org/wordprocessingml/2006/main" w14:paraId="01261EF5" w14:textId="77777777" w:rsidR="00AE21AF" w:rsidRDefault="00AE21AF" w:rsidP="00AE21AF">
      <w:r>
        <w:rPr>
          <w:lang w:bidi="nn-no" w:val="nn-no"/>
        </w:rPr>
        <w:t xml:space="preserve">Prisane kan endrast i den utstrekning reglar eller vedtak for offentlege avgifter vert endra med verknad for prisane eller kostnadene til Leverandøren.</w:t>
      </w:r>
    </w:p>
    <w:p xmlns:w="http://schemas.openxmlformats.org/wordprocessingml/2006/main" w14:paraId="2E7E44DE" w14:textId="77777777" w:rsidR="00A42A86" w:rsidRDefault="00A42A86" w:rsidP="00A42A86"/>
    <w:p xmlns:w="http://schemas.openxmlformats.org/wordprocessingml/2006/main" w14:paraId="3D24C467" w14:textId="77777777" w:rsidR="00A42A86" w:rsidRDefault="00A42A86" w:rsidP="00A42A86">
      <w:r>
        <w:rPr>
          <w:lang w:bidi="nn-no" w:val="nn-no"/>
        </w:rPr>
        <w:t xml:space="preserve">Elles er prisane faste i avtaleperioden og kan berre endrast i den utstrekning det går fram av vedlegg 5. </w:t>
      </w:r>
    </w:p>
    <w:p xmlns:w="http://schemas.openxmlformats.org/wordprocessingml/2006/main" w14:paraId="468F7AE6" w14:textId="77777777" w:rsidR="00AD4DE0" w:rsidRDefault="00AB6DBF" w:rsidP="00A25BBA">
      <w:pPr>
        <w:pStyle w:val="Overskrift1"/>
      </w:pPr>
      <w:r>
        <w:rPr>
          <w:lang w:bidi="nn-no" w:val="nn-no"/>
        </w:rPr>
        <w:br w:type="page"/>
      </w:r>
      <w:r w:rsidR="00C91BEA">
        <w:rPr>
          <w:lang w:bidi="nn-no" w:val="nn-no"/>
        </w:rPr>
        <w:t xml:space="preserve">Misleghald </w:t>
      </w:r>
    </w:p>
    <w:p xmlns:w="http://schemas.openxmlformats.org/wordprocessingml/2006/main" w14:paraId="096A92B0" w14:textId="55366EBB" w:rsidR="006817A6" w:rsidRDefault="006817A6" w:rsidP="00A25BBA">
      <w:pPr>
        <w:pStyle w:val="Overskrift2"/>
      </w:pPr>
      <w:r>
        <w:rPr>
          <w:lang w:bidi="nn-no" w:val="nn-no"/>
        </w:rPr>
        <w:t xml:space="preserve">Misleghald av rammeavtalen </w:t>
      </w:r>
    </w:p>
    <w:p xmlns:w="http://schemas.openxmlformats.org/wordprocessingml/2006/main" w14:paraId="588A2834" w14:textId="77777777" w:rsidR="00C27DB6" w:rsidRDefault="00E924F5" w:rsidP="006817A6">
      <w:r>
        <w:rPr>
          <w:lang w:bidi="nn-no" w:val="nn-no"/>
        </w:rPr>
        <w:t xml:space="preserve">Eventuelt misleghald av rammeavtalen vert handtert i samsvar med alminnelege kontraktsrettslege prinsipp. </w:t>
      </w:r>
    </w:p>
    <w:p xmlns:w="http://schemas.openxmlformats.org/wordprocessingml/2006/main" w14:paraId="47352A8E" w14:textId="77777777" w:rsidR="00C27DB6" w:rsidRDefault="00C27DB6" w:rsidP="006817A6"/>
    <w:p xmlns:w="http://schemas.openxmlformats.org/wordprocessingml/2006/main" w14:paraId="5DAE775B" w14:textId="0CBFF2B2" w:rsidR="006817A6" w:rsidRDefault="00496130" w:rsidP="006817A6">
      <w:r>
        <w:rPr>
          <w:lang w:bidi="nn-no" w:val="nn-no"/>
        </w:rPr>
        <w:t xml:space="preserve">Erstatning for indirekte tap kan ikkje krevjast. Indirekte tap omfattar, men er ikkje avgrensa til, tapt forteneste av alle artar, tapte innsparingar, tap av data og krav frå tredjepartar. </w:t>
      </w:r>
    </w:p>
    <w:p xmlns:w="http://schemas.openxmlformats.org/wordprocessingml/2006/main" w14:paraId="0925BBDF" w14:textId="77777777" w:rsidR="00C27DB6" w:rsidRDefault="00C27DB6" w:rsidP="006817A6"/>
    <w:p xmlns:w="http://schemas.openxmlformats.org/wordprocessingml/2006/main" w14:paraId="07A51D60" w14:textId="1FB962F1" w:rsidR="006817A6" w:rsidRDefault="006817A6" w:rsidP="00A25BBA">
      <w:pPr>
        <w:pStyle w:val="Overskrift2"/>
      </w:pPr>
      <w:r>
        <w:rPr>
          <w:lang w:bidi="nn-no" w:val="nn-no"/>
        </w:rPr>
        <w:t xml:space="preserve">Misleghald av tildelte kontraktar </w:t>
      </w:r>
    </w:p>
    <w:p xmlns:w="http://schemas.openxmlformats.org/wordprocessingml/2006/main" w14:paraId="6464AAAA" w14:textId="77777777" w:rsidR="00AC6863" w:rsidRDefault="00E924F5" w:rsidP="00AC6863">
      <w:r>
        <w:rPr>
          <w:lang w:bidi="nn-no" w:val="nn-no"/>
        </w:rPr>
        <w:t xml:space="preserve">Misleghald og sanksjonar knytte til den enkelte tildelinga er regulert i den enkelte tildelingskontrakten.</w:t>
      </w:r>
    </w:p>
    <w:p xmlns:w="http://schemas.openxmlformats.org/wordprocessingml/2006/main" w14:paraId="04F41DD8" w14:textId="0DD3DFDF" w:rsidR="00AD4DE0" w:rsidRDefault="004D27EF" w:rsidP="00A25BBA">
      <w:pPr>
        <w:pStyle w:val="Overskrift1"/>
      </w:pPr>
      <w:r>
        <w:rPr>
          <w:lang w:bidi="nn-no" w:val="nn-no"/>
        </w:rPr>
        <w:t xml:space="preserve">Tvistar</w:t>
      </w:r>
    </w:p>
    <w:p xmlns:w="http://schemas.openxmlformats.org/wordprocessingml/2006/main" w14:paraId="24299208" w14:textId="67F1B677" w:rsidR="00AD4DE0" w:rsidRDefault="004D27EF" w:rsidP="00A25BBA">
      <w:pPr>
        <w:pStyle w:val="Overskrift2"/>
      </w:pPr>
      <w:r>
        <w:rPr>
          <w:lang w:bidi="nn-no" w:val="nn-no"/>
        </w:rPr>
        <w:t xml:space="preserve">Rettsval</w:t>
      </w:r>
    </w:p>
    <w:p xmlns:w="http://schemas.openxmlformats.org/wordprocessingml/2006/main" w14:paraId="69D3F6F9" w14:textId="77777777" w:rsidR="00AD4DE0" w:rsidRDefault="004D27EF">
      <w:r w:rsidRPr="004D27EF">
        <w:rPr>
          <w:lang w:bidi="nn-no" w:val="nn-no"/>
        </w:rPr>
        <w:t xml:space="preserve">Partane sine rettar og plikter etter denne rammeavtalen vert i heilskap fastsette av norsk rett.</w:t>
      </w:r>
    </w:p>
    <w:p xmlns:w="http://schemas.openxmlformats.org/wordprocessingml/2006/main" w14:paraId="03B6A5E6" w14:textId="77777777" w:rsidR="00AD4DE0" w:rsidRDefault="00AD4DE0"/>
    <w:p xmlns:w="http://schemas.openxmlformats.org/wordprocessingml/2006/main" w14:paraId="11070A33" w14:textId="2C3DF87E" w:rsidR="00AD4DE0" w:rsidRDefault="004D27EF" w:rsidP="00A25BBA">
      <w:pPr>
        <w:pStyle w:val="Overskrift2"/>
      </w:pPr>
      <w:r>
        <w:rPr>
          <w:lang w:bidi="nn-no" w:val="nn-no"/>
        </w:rPr>
        <w:t xml:space="preserve">Forhandlingar</w:t>
      </w:r>
    </w:p>
    <w:p xmlns:w="http://schemas.openxmlformats.org/wordprocessingml/2006/main" w14:paraId="561F0F5B" w14:textId="77777777" w:rsidR="00AD4DE0" w:rsidRDefault="004D27EF">
      <w:r w:rsidRPr="004D27EF">
        <w:rPr>
          <w:lang w:bidi="nn-no" w:val="nn-no"/>
        </w:rPr>
        <w:t xml:space="preserve">Dersom det oppstår tvist mellom partane om tolkinga eller rettsverknadene av rammeavtalen, skal tvisten først søkast løyst ved forhandlingar.</w:t>
      </w:r>
    </w:p>
    <w:p xmlns:w="http://schemas.openxmlformats.org/wordprocessingml/2006/main" w14:paraId="009D052E" w14:textId="77777777" w:rsidR="004D27EF" w:rsidRDefault="004D27EF" w:rsidP="004D27EF"/>
    <w:p xmlns:w="http://schemas.openxmlformats.org/wordprocessingml/2006/main" w14:paraId="22DC7780" w14:textId="013740EF" w:rsidR="004D27EF" w:rsidRDefault="00A059D7" w:rsidP="00A25BBA">
      <w:pPr>
        <w:pStyle w:val="Overskrift2"/>
      </w:pPr>
      <w:r>
        <w:rPr>
          <w:lang w:bidi="nn-no" w:val="nn-no"/>
        </w:rPr>
        <w:t xml:space="preserve">Mekling</w:t>
      </w:r>
    </w:p>
    <w:p xmlns:w="http://schemas.openxmlformats.org/wordprocessingml/2006/main" w14:paraId="7EE12F68" w14:textId="77777777" w:rsidR="004D27EF" w:rsidRDefault="004D27EF" w:rsidP="004D27EF">
      <w:r>
        <w:rPr>
          <w:lang w:bidi="nn-no" w:val="nn-no"/>
        </w:rPr>
        <w:t xml:space="preserve">Dersom ein tvist i tilknyting til denne rammeavtalen ikkje vert løyst etter forhandlingar, kan partane forsøke å løyse tvisten ved mekling.</w:t>
      </w:r>
    </w:p>
    <w:p xmlns:w="http://schemas.openxmlformats.org/wordprocessingml/2006/main" w14:paraId="1FE4A02F" w14:textId="77777777" w:rsidR="004D27EF" w:rsidRDefault="004D27EF" w:rsidP="004D27EF"/>
    <w:p xmlns:w="http://schemas.openxmlformats.org/wordprocessingml/2006/main" w14:paraId="20E1DC74" w14:textId="138F4A3C" w:rsidR="004D27EF" w:rsidRDefault="004D27EF" w:rsidP="004D27EF">
      <w:r>
        <w:rPr>
          <w:lang w:bidi="nn-no" w:val="nn-no"/>
        </w:rPr>
        <w:t xml:space="preserve">Partane kan velje å legge Den Norske Advokatforening sine reglar for mekling ved advokat til grunn, eventuelt modifisert slik partane ønsker. Det er føresett at partane vert samde om ein meklar med den kompetansen partane meiner passar best ut frå tvisten.</w:t>
      </w:r>
    </w:p>
    <w:p xmlns:w="http://schemas.openxmlformats.org/wordprocessingml/2006/main" w14:paraId="13D31C85" w14:textId="77777777" w:rsidR="004D27EF" w:rsidRDefault="004D27EF" w:rsidP="004D27EF"/>
    <w:p xmlns:w="http://schemas.openxmlformats.org/wordprocessingml/2006/main" w14:paraId="24F9CDA5" w14:textId="77777777" w:rsidR="004D27EF" w:rsidRDefault="004D27EF" w:rsidP="004D27EF">
      <w:r>
        <w:rPr>
          <w:lang w:bidi="nn-no" w:val="nn-no"/>
        </w:rPr>
        <w:t xml:space="preserve">Den nærare framgangsmåten for mekling vert fastsett av meklaren, i samråd med partane.</w:t>
      </w:r>
    </w:p>
    <w:p xmlns:w="http://schemas.openxmlformats.org/wordprocessingml/2006/main" w14:paraId="1E52F6AE" w14:textId="77777777" w:rsidR="004D27EF" w:rsidRDefault="004D27EF" w:rsidP="004D27EF"/>
    <w:p xmlns:w="http://schemas.openxmlformats.org/wordprocessingml/2006/main" w14:paraId="6FCE2C7A" w14:textId="0F2E76DB" w:rsidR="004D27EF" w:rsidRDefault="004D27EF" w:rsidP="00A25BBA">
      <w:pPr>
        <w:pStyle w:val="Overskrift2"/>
      </w:pPr>
      <w:r>
        <w:rPr>
          <w:lang w:bidi="nn-no" w:val="nn-no"/>
        </w:rPr>
        <w:t xml:space="preserve">Domstols- eller skilsdomsbehandling</w:t>
      </w:r>
    </w:p>
    <w:p xmlns:w="http://schemas.openxmlformats.org/wordprocessingml/2006/main" w14:paraId="538D3829" w14:textId="77777777" w:rsidR="004D27EF" w:rsidRDefault="004D27EF" w:rsidP="004D27EF">
      <w:r>
        <w:rPr>
          <w:lang w:bidi="nn-no" w:val="nn-no"/>
        </w:rPr>
        <w:t xml:space="preserve">Dersom ein tvist ikkje vert løyst ved forhandlingar eller mekling, kan kvar av partane forlange tvisten avgjort med endeleg verknad ved norske domstolar.</w:t>
      </w:r>
    </w:p>
    <w:p xmlns:w="http://schemas.openxmlformats.org/wordprocessingml/2006/main" w14:paraId="6BB04FD6" w14:textId="77777777" w:rsidR="004D27EF" w:rsidRDefault="004D27EF" w:rsidP="004D27EF"/>
    <w:p xmlns:w="http://schemas.openxmlformats.org/wordprocessingml/2006/main" w14:paraId="65F3C7DD" w14:textId="77777777" w:rsidR="004D27EF" w:rsidRDefault="004D27EF" w:rsidP="004D27EF">
      <w:r>
        <w:rPr>
          <w:lang w:bidi="nn-no" w:val="nn-no"/>
        </w:rPr>
        <w:t xml:space="preserve">Kunden sitt heimting er verneting.</w:t>
      </w:r>
    </w:p>
    <w:p xmlns:w="http://schemas.openxmlformats.org/wordprocessingml/2006/main" w14:paraId="544764B1" w14:textId="77777777" w:rsidR="004D27EF" w:rsidRDefault="004D27EF" w:rsidP="004D27EF"/>
    <w:p xmlns:w="http://schemas.openxmlformats.org/wordprocessingml/2006/main" w14:paraId="51EEBA5C" w14:textId="77777777" w:rsidR="004D27EF" w:rsidRDefault="004D27EF" w:rsidP="004D27EF">
      <w:r>
        <w:rPr>
          <w:lang w:bidi="nn-no" w:val="nn-no"/>
        </w:rPr>
        <w:t xml:space="preserve">Partane kan alternativt avtale at tvisten vert avgjort med endeleg verknad ved skilsdom.</w:t>
      </w:r>
    </w:p>
    <w:p xmlns:w="http://schemas.openxmlformats.org/wordprocessingml/2006/main" w14:paraId="4E703004" w14:textId="77777777" w:rsidR="00AD4DE0" w:rsidRDefault="00AD4DE0"/>
    <w:p xmlns:w="http://schemas.openxmlformats.org/wordprocessingml/2006/main" w14:paraId="40EEE611" w14:textId="77777777" w:rsidR="00065FFC" w:rsidRDefault="00065FFC" w:rsidP="00065FFC"/>
    <w:p xmlns:w="http://schemas.openxmlformats.org/wordprocessingml/2006/main" w14:paraId="27FCE122" w14:textId="77777777" w:rsidR="00A059D7" w:rsidRDefault="00A059D7" w:rsidP="0057735B"/>
    <w:p xmlns:w="http://schemas.openxmlformats.org/wordprocessingml/2006/main" w14:paraId="2B55AFB7" w14:textId="4A8F9AF0" w:rsidR="00B85EDB" w:rsidRPr="00B85EDB" w:rsidRDefault="00551298" w:rsidP="00481E29">
      <w:pPr>
        <w:jc w:val="center"/>
      </w:pPr>
      <w:r>
        <w:rPr>
          <w:sz w:val="28"/>
          <w:lang w:bidi="nn-no" w:val="nn-no"/>
        </w:rPr>
        <w:t xml:space="preserve">*****</w:t>
      </w:r>
    </w:p>
    <w:sectPr xmlns:w="http://schemas.openxmlformats.org/wordprocessingml/2006/main" w:rsidR="00B85EDB" w:rsidRPr="00B85EDB" w:rsidSect="00E255B9">
      <w:headerReference w:type="even" r:id="rId20"/>
      <w:headerReference w:type="default" r:id="rId21"/>
      <w:footerReference w:type="even" r:id="rId22"/>
      <w:footerReference w:type="default" r:id="rId23"/>
      <w:headerReference w:type="first" r:id="rId24"/>
      <w:footerReference w:type="first" r:id="rId25"/>
      <w:footnotePr>
        <w:pos w:val="beneathText"/>
      </w:footnotePr>
      <w:type w:val="continuous"/>
      <w:pgSz w:w="11905" w:h="16837"/>
      <w:pgMar w:top="1843" w:right="1418" w:bottom="1559" w:left="226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A6ECE" w14:textId="77777777" w:rsidR="00D1227E" w:rsidRDefault="00D1227E">
      <w:r>
        <w:separator/>
      </w:r>
    </w:p>
    <w:p w14:paraId="7E5AA163" w14:textId="77777777" w:rsidR="00D1227E" w:rsidRDefault="00D1227E"/>
  </w:endnote>
  <w:endnote w:type="continuationSeparator" w:id="0">
    <w:p w14:paraId="275DC199" w14:textId="77777777" w:rsidR="00D1227E" w:rsidRDefault="00D1227E">
      <w:r>
        <w:continuationSeparator/>
      </w:r>
    </w:p>
    <w:p w14:paraId="4BF252B7" w14:textId="77777777" w:rsidR="00D1227E" w:rsidRDefault="00D12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5DBC9341" w14:textId="77777777" w:rsidR="00D1227E" w:rsidRDefault="00D1227E">
    <w:pPr>
      <w:pStyle w:val="Bunntekst"/>
    </w:pPr>
  </w:p>
</w:ftr>
</file>

<file path=word/footer2.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65D11421" w14:textId="5F2C0921" w:rsidR="00D1227E" w:rsidRPr="009861CD" w:rsidRDefault="00D1227E" w:rsidP="007559EC">
    <w:pPr>
      <w:pStyle w:val="Bunntekst"/>
      <w:tabs>
        <w:tab w:val="clear" w:pos="9072"/>
        <w:tab w:val="right" w:pos="8220"/>
      </w:tabs>
    </w:pPr>
    <w:r w:rsidRPr="00E901FF">
      <w:rPr>
        <w:lang w:bidi="nn-no" w:val="nn-no"/>
      </w:rPr>
      <w:t xml:space="preserve">SSA-R – juli 2015</w:t>
    </w:r>
    <w:r w:rsidRPr="00E901FF">
      <w:rPr>
        <w:lang w:bidi="nn-no" w:val="nn-no"/>
      </w:rPr>
      <w:tab/>
    </w:r>
    <w:r w:rsidRPr="00E901FF">
      <w:rPr>
        <w:lang w:bidi="nn-no" w:val="nn-no"/>
      </w:rPr>
      <w:t xml:space="preserve"/>
    </w:r>
    <w:r w:rsidRPr="00E901FF">
      <w:rPr>
        <w:lang w:bidi="nn-no" w:val="nn-no"/>
      </w:rPr>
      <w:tab/>
    </w:r>
    <w:r w:rsidRPr="00E901FF">
      <w:rPr>
        <w:lang w:bidi="nn-no" w:val="nn-no"/>
      </w:rPr>
      <w:t xml:space="preserve">Side </w:t>
    </w:r>
    <w:r w:rsidRPr="00E901FF">
      <w:rPr>
        <w:lang w:bidi="nn-no" w:val="nn-no"/>
      </w:rPr>
      <w:fldChar w:fldCharType="begin"/>
    </w:r>
    <w:r w:rsidRPr="00E901FF">
      <w:rPr>
        <w:lang w:bidi="nn-no" w:val="nn-no"/>
      </w:rPr>
      <w:instrText xml:space="preserve"> PAGE </w:instrText>
    </w:r>
    <w:r w:rsidRPr="00E901FF">
      <w:rPr>
        <w:lang w:bidi="nn-no" w:val="nn-no"/>
      </w:rPr>
      <w:fldChar w:fldCharType="separate"/>
    </w:r>
    <w:r w:rsidR="00A2669A">
      <w:rPr>
        <w:noProof/>
        <w:lang w:bidi="nn-no" w:val="nn-no"/>
      </w:rPr>
      <w:t>2</w:t>
    </w:r>
    <w:r w:rsidRPr="00E901FF">
      <w:rPr>
        <w:lang w:bidi="nn-no" w:val="nn-no"/>
      </w:rPr>
      <w:fldChar w:fldCharType="end"/>
    </w:r>
    <w:r w:rsidRPr="00E901FF">
      <w:rPr>
        <w:lang w:bidi="nn-no" w:val="nn-no"/>
      </w:rPr>
      <w:t xml:space="preserve"> av </w:t>
    </w:r>
    <w:r w:rsidRPr="00E901FF">
      <w:rPr>
        <w:lang w:bidi="nn-no" w:val="nn-no"/>
      </w:rPr>
      <w:fldChar w:fldCharType="begin"/>
    </w:r>
    <w:r w:rsidRPr="00E901FF">
      <w:rPr>
        <w:lang w:bidi="nn-no" w:val="nn-no"/>
      </w:rPr>
      <w:instrText xml:space="preserve"> NUMPAGES </w:instrText>
    </w:r>
    <w:r w:rsidRPr="00E901FF">
      <w:rPr>
        <w:lang w:bidi="nn-no" w:val="nn-no"/>
      </w:rPr>
      <w:fldChar w:fldCharType="separate"/>
    </w:r>
    <w:r w:rsidR="00A2669A">
      <w:rPr>
        <w:noProof/>
        <w:lang w:bidi="nn-no" w:val="nn-no"/>
      </w:rPr>
      <w:t>8</w:t>
    </w:r>
    <w:r w:rsidRPr="00E901FF">
      <w:rPr>
        <w:noProof/>
        <w:lang w:bidi="nn-no" w:val="nn-no"/>
      </w:rPr>
      <w:fldChar w:fldCharType="end"/>
    </w:r>
  </w:p>
</w:ftr>
</file>

<file path=word/footer3.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D1227E" w:rsidRPr="00401295" w14:paraId="45826798" w14:textId="77777777" w:rsidTr="002C2DC4">
      <w:tc>
        <w:tcPr>
          <w:tcW w:w="2835" w:type="dxa"/>
          <w:vAlign w:val="center"/>
        </w:tcPr>
        <w:p w14:paraId="47DEB2E9" w14:textId="44AD5651" w:rsidR="00D1227E" w:rsidRPr="00E901FF" w:rsidRDefault="00D1227E" w:rsidP="00401295">
          <w:pPr>
            <w:suppressAutoHyphens w:val="0"/>
            <w:rPr>
              <w:rFonts w:asciiTheme="minorHAnsi" w:hAnsiTheme="minorHAnsi"/>
              <w:sz w:val="20"/>
              <w:szCs w:val="20"/>
              <w:lang w:eastAsia="en-US"/>
            </w:rPr>
          </w:pPr>
          <w:r w:rsidRPr="00E901FF">
            <w:rPr>
              <w:sz w:val="20"/>
              <w:lang w:bidi="nn-no" w:val="nn-no"/>
            </w:rPr>
            <w:t xml:space="preserve">SSA-R – juli 2015</w:t>
          </w:r>
        </w:p>
      </w:tc>
    </w:tr>
  </w:tbl>
  <w:p w14:paraId="36CCFF9F" w14:textId="77777777" w:rsidR="00D1227E" w:rsidRPr="00401295" w:rsidRDefault="00D1227E" w:rsidP="00401295">
    <w:pPr>
      <w:tabs>
        <w:tab w:val="center" w:pos="4536"/>
        <w:tab w:val="right" w:pos="9072"/>
      </w:tabs>
      <w:suppressAutoHyphens w:val="0"/>
      <w:rPr>
        <w:rFonts w:ascii="Calibri" w:eastAsia="Calibri" w:hAnsi="Calibri" w:cs="Arial"/>
        <w:lang w:val="en-GB" w:eastAsia="en-US"/>
      </w:rPr>
    </w:pPr>
    <w:r w:rsidRPr="00401295">
      <w:rPr>
        <w:noProof/>
        <w:sz w:val="16"/>
        <w:lang w:bidi="nn-no" w:val="nn-no"/>
      </w:rPr>
      <w:drawing>
        <wp:anchor distT="0" distB="0" distL="114300" distR="114300" simplePos="0" relativeHeight="251657728" behindDoc="0" locked="0" layoutInCell="1" allowOverlap="1" wp14:anchorId="07426DCE" wp14:editId="1A7B2E50">
          <wp:simplePos x="0" y="0"/>
          <wp:positionH relativeFrom="page">
            <wp:posOffset>3402330</wp:posOffset>
          </wp:positionH>
          <wp:positionV relativeFrom="page">
            <wp:posOffset>9764395</wp:posOffset>
          </wp:positionV>
          <wp:extent cx="774000" cy="270000"/>
          <wp:effectExtent l="0" t="0" r="7620" b="0"/>
          <wp:wrapSquare wrapText="bothSides"/>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37B44E6E" w14:textId="2B342A50" w:rsidR="00D1227E" w:rsidRPr="00401295" w:rsidRDefault="00D1227E" w:rsidP="00401295">
    <w:pPr>
      <w:keepLines/>
      <w:widowControl w:val="0"/>
      <w:tabs>
        <w:tab w:val="right" w:pos="8505"/>
      </w:tabs>
      <w:suppressAutoHyphens w:val="0"/>
      <w:jc w:val="right"/>
      <w:rPr>
        <w:rFonts w:ascii="Times New Roman" w:hAnsi="Times New Roman"/>
        <w:smallCaps/>
        <w:sz w:val="12"/>
        <w:szCs w:val="16"/>
        <w:lang w:val="en-US" w:eastAsia="nb-NO"/>
      </w:rPr>
    </w:pPr>
  </w:p>
</w:ftr>
</file>

<file path=word/footer4.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30E15D0" w14:textId="77777777" w:rsidR="00D1227E" w:rsidRDefault="00D1227E"/>
</w:ftr>
</file>

<file path=word/footer5.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6ED3F0C6" w14:textId="0BFCB8A7" w:rsidR="00D1227E" w:rsidRDefault="00D1227E" w:rsidP="006E5A74">
    <w:pPr>
      <w:pStyle w:val="Bunntekst"/>
      <w:tabs>
        <w:tab w:val="clear" w:pos="9072"/>
        <w:tab w:val="right" w:pos="8219"/>
      </w:tabs>
    </w:pPr>
    <w:r w:rsidRPr="00E901FF">
      <w:rPr>
        <w:lang w:bidi="nn-no" w:val="nn-no"/>
      </w:rPr>
      <w:t xml:space="preserve">SSA-R – juli 2015</w:t>
    </w:r>
    <w:r w:rsidRPr="00E901FF">
      <w:rPr>
        <w:lang w:bidi="nn-no" w:val="nn-no"/>
      </w:rPr>
      <w:tab/>
    </w:r>
    <w:r w:rsidRPr="00E901FF">
      <w:rPr>
        <w:lang w:bidi="nn-no" w:val="nn-no"/>
      </w:rPr>
      <w:t xml:space="preserve"/>
    </w:r>
    <w:r w:rsidRPr="00E901FF">
      <w:rPr>
        <w:lang w:bidi="nn-no" w:val="nn-no"/>
      </w:rPr>
      <w:tab/>
    </w:r>
    <w:r w:rsidRPr="00E901FF">
      <w:rPr>
        <w:lang w:bidi="nn-no" w:val="nn-no"/>
      </w:rPr>
      <w:t xml:space="preserve">Side </w:t>
    </w:r>
    <w:r w:rsidRPr="00E901FF">
      <w:rPr>
        <w:lang w:bidi="nn-no" w:val="nn-no"/>
      </w:rPr>
      <w:fldChar w:fldCharType="begin"/>
    </w:r>
    <w:r w:rsidRPr="00E901FF">
      <w:rPr>
        <w:lang w:bidi="nn-no" w:val="nn-no"/>
      </w:rPr>
      <w:instrText xml:space="preserve"> PAGE </w:instrText>
    </w:r>
    <w:r w:rsidRPr="00E901FF">
      <w:rPr>
        <w:lang w:bidi="nn-no" w:val="nn-no"/>
      </w:rPr>
      <w:fldChar w:fldCharType="separate"/>
    </w:r>
    <w:r w:rsidR="00A2669A">
      <w:rPr>
        <w:noProof/>
        <w:lang w:bidi="nn-no" w:val="nn-no"/>
      </w:rPr>
      <w:t>3</w:t>
    </w:r>
    <w:r w:rsidRPr="00E901FF">
      <w:rPr>
        <w:lang w:bidi="nn-no" w:val="nn-no"/>
      </w:rPr>
      <w:fldChar w:fldCharType="end"/>
    </w:r>
    <w:r w:rsidRPr="00E901FF">
      <w:rPr>
        <w:lang w:bidi="nn-no" w:val="nn-no"/>
      </w:rPr>
      <w:t xml:space="preserve"> av </w:t>
    </w:r>
    <w:r w:rsidRPr="00E901FF">
      <w:rPr>
        <w:lang w:bidi="nn-no" w:val="nn-no"/>
      </w:rPr>
      <w:fldChar w:fldCharType="begin"/>
    </w:r>
    <w:r w:rsidRPr="00E901FF">
      <w:rPr>
        <w:lang w:bidi="nn-no" w:val="nn-no"/>
      </w:rPr>
      <w:instrText xml:space="preserve"> NUMPAGES </w:instrText>
    </w:r>
    <w:r w:rsidRPr="00E901FF">
      <w:rPr>
        <w:lang w:bidi="nn-no" w:val="nn-no"/>
      </w:rPr>
      <w:fldChar w:fldCharType="separate"/>
    </w:r>
    <w:r w:rsidR="00A2669A">
      <w:rPr>
        <w:noProof/>
        <w:lang w:bidi="nn-no" w:val="nn-no"/>
      </w:rPr>
      <w:t>8</w:t>
    </w:r>
    <w:r w:rsidRPr="00E901FF">
      <w:rPr>
        <w:noProof/>
        <w:lang w:bidi="nn-no" w:val="nn-no"/>
      </w:rPr>
      <w:fldChar w:fldCharType="end"/>
    </w:r>
  </w:p>
</w:ftr>
</file>

<file path=word/footer6.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5A4B4B00" w14:textId="77777777" w:rsidR="00D1227E" w:rsidRDefault="00D1227E"/>
</w:ftr>
</file>

<file path=word/footer7.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62771596" w14:textId="77777777" w:rsidR="00D1227E" w:rsidRDefault="00D1227E"/>
  <w:p w14:paraId="6EAD4425" w14:textId="77777777" w:rsidR="00D1227E" w:rsidRDefault="00D1227E"/>
</w:ftr>
</file>

<file path=word/footer8.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1B92821A" w14:textId="5531B7ED" w:rsidR="00D1227E" w:rsidRPr="00E901FF" w:rsidRDefault="00D1227E" w:rsidP="00E901FF">
    <w:pPr>
      <w:pStyle w:val="Topptekst"/>
    </w:pPr>
    <w:r w:rsidRPr="00E901FF">
      <w:rPr>
        <w:lang w:bidi="nn-no" w:val="nn-no"/>
      </w:rPr>
      <w:t xml:space="preserve">SSA-R – juli 2015</w:t>
    </w:r>
    <w:r w:rsidRPr="00E901FF">
      <w:rPr>
        <w:lang w:bidi="nn-no" w:val="nn-no"/>
      </w:rPr>
      <w:tab/>
    </w:r>
    <w:r w:rsidRPr="00E901FF">
      <w:rPr>
        <w:lang w:bidi="nn-no" w:val="nn-no"/>
      </w:rPr>
      <w:t xml:space="preserve"/>
    </w:r>
    <w:r w:rsidRPr="00E901FF">
      <w:rPr>
        <w:lang w:bidi="nn-no" w:val="nn-no"/>
      </w:rPr>
      <w:tab/>
    </w:r>
    <w:r w:rsidRPr="00E901FF">
      <w:rPr>
        <w:lang w:bidi="nn-no" w:val="nn-no"/>
      </w:rPr>
      <w:t xml:space="preserve">Side </w:t>
    </w:r>
    <w:r w:rsidRPr="00E901FF">
      <w:rPr>
        <w:lang w:bidi="nn-no" w:val="nn-no"/>
      </w:rPr>
      <w:fldChar w:fldCharType="begin"/>
    </w:r>
    <w:r w:rsidRPr="00E901FF">
      <w:rPr>
        <w:lang w:bidi="nn-no" w:val="nn-no"/>
      </w:rPr>
      <w:instrText xml:space="preserve"> PAGE </w:instrText>
    </w:r>
    <w:r w:rsidRPr="00E901FF">
      <w:rPr>
        <w:lang w:bidi="nn-no" w:val="nn-no"/>
      </w:rPr>
      <w:fldChar w:fldCharType="separate"/>
    </w:r>
    <w:r w:rsidR="00A2669A">
      <w:rPr>
        <w:noProof/>
        <w:lang w:bidi="nn-no" w:val="nn-no"/>
      </w:rPr>
      <w:t>7</w:t>
    </w:r>
    <w:r w:rsidRPr="00E901FF">
      <w:rPr>
        <w:lang w:bidi="nn-no" w:val="nn-no"/>
      </w:rPr>
      <w:fldChar w:fldCharType="end"/>
    </w:r>
    <w:r w:rsidRPr="00E901FF">
      <w:rPr>
        <w:lang w:bidi="nn-no" w:val="nn-no"/>
      </w:rPr>
      <w:t xml:space="preserve"> av </w:t>
    </w:r>
    <w:fldSimple w:instr=" NUMPAGES ">
      <w:r w:rsidR="00A2669A">
        <w:rPr>
          <w:noProof/>
          <w:lang w:bidi="nn-no" w:val="nn-no"/>
        </w:rPr>
        <w:t>8</w:t>
      </w:r>
    </w:fldSimple>
  </w:p>
  <w:p w14:paraId="5558ED81" w14:textId="77777777" w:rsidR="00D1227E" w:rsidRDefault="00D1227E"/>
</w:ftr>
</file>

<file path=word/footer9.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701AEF8" w14:textId="77777777" w:rsidR="00D1227E" w:rsidRDefault="00D122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0F5B6" w14:textId="77777777" w:rsidR="00D1227E" w:rsidRDefault="00D1227E">
      <w:r>
        <w:separator/>
      </w:r>
    </w:p>
    <w:p w14:paraId="66180FC3" w14:textId="77777777" w:rsidR="00D1227E" w:rsidRDefault="00D1227E"/>
  </w:footnote>
  <w:footnote w:type="continuationSeparator" w:id="0">
    <w:p w14:paraId="57F565E3" w14:textId="77777777" w:rsidR="00D1227E" w:rsidRDefault="00D1227E">
      <w:r>
        <w:continuationSeparator/>
      </w:r>
    </w:p>
    <w:p w14:paraId="2A338E49" w14:textId="77777777" w:rsidR="00D1227E" w:rsidRDefault="00D1227E"/>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22CF0A2B" w14:textId="77777777" w:rsidR="00D1227E" w:rsidRDefault="00D1227E">
    <w:pPr>
      <w:pStyle w:val="Topptekst"/>
    </w:pPr>
  </w:p>
</w:hdr>
</file>

<file path=word/header2.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0C99557" w14:textId="77777777" w:rsidR="00D1227E" w:rsidRDefault="00D1227E">
    <w:pPr>
      <w:pStyle w:val="Topptekst"/>
    </w:pPr>
  </w:p>
</w:hdr>
</file>

<file path=word/header3.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6025A820" w14:textId="53F47C80" w:rsidR="00D1227E" w:rsidRPr="00401295" w:rsidRDefault="00D1227E" w:rsidP="00401295">
    <w:pPr>
      <w:tabs>
        <w:tab w:val="center" w:pos="4536"/>
        <w:tab w:val="right" w:pos="9072"/>
      </w:tabs>
      <w:suppressAutoHyphens w:val="0"/>
      <w:rPr>
        <w:rFonts w:ascii="Calibri" w:eastAsia="Calibri" w:hAnsi="Calibri" w:cs="Arial"/>
        <w:lang w:val="en-GB" w:eastAsia="en-US"/>
      </w:rPr>
    </w:pPr>
    <w:r w:rsidRPr="00401295">
      <w:rPr>
        <w:noProof/>
        <w:lang w:bidi="nn-no" w:val="nn-no"/>
      </w:rPr>
      <w:drawing>
        <wp:anchor distT="0" distB="0" distL="114300" distR="114300" simplePos="0" relativeHeight="251658752" behindDoc="0" locked="0" layoutInCell="1" allowOverlap="1" wp14:anchorId="0B04EB34" wp14:editId="65592D83">
          <wp:simplePos x="0" y="0"/>
          <wp:positionH relativeFrom="page">
            <wp:posOffset>0</wp:posOffset>
          </wp:positionH>
          <wp:positionV relativeFrom="page">
            <wp:posOffset>0</wp:posOffset>
          </wp:positionV>
          <wp:extent cx="3236595" cy="1600200"/>
          <wp:effectExtent l="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0D9B0" w14:textId="77777777" w:rsidR="00D1227E" w:rsidRDefault="00D1227E" w:rsidP="00401295"/>
  <w:p w14:paraId="1FAFB4F6" w14:textId="1B9671A9" w:rsidR="00D1227E" w:rsidRPr="00401295" w:rsidRDefault="00D1227E" w:rsidP="00401295">
    <w:pPr>
      <w:keepLines/>
      <w:widowControl w:val="0"/>
      <w:tabs>
        <w:tab w:val="center" w:pos="4536"/>
        <w:tab w:val="right" w:pos="9072"/>
      </w:tabs>
      <w:suppressAutoHyphens w:val="0"/>
      <w:rPr>
        <w:rFonts w:ascii="Times New Roman" w:hAnsi="Times New Roman"/>
        <w:sz w:val="20"/>
        <w:szCs w:val="20"/>
        <w:lang w:eastAsia="nb-NO"/>
      </w:rPr>
    </w:pPr>
    <w:r>
      <w:rPr>
        <w:noProof/>
        <w:lang w:bidi="nn-no" w:val="nn-no"/>
      </w:rPr>
      <w:pict w14:anchorId="05BF6BC7">
        <v:rect id="Rectangle 2" o:spid="_x0000_s4097" style="position:absolute;margin-left:396.3pt;margin-top:19.4pt;width:141.7pt;height: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wrapcoords="-114 0 -114 21221 21600 21221 21600 0 -114 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CfTBgIAAP0DAAAOAAAAZHJzL2Uyb0RvYy54bWysU8tu2zAQvBfoPxC817IdO6kEy0GQIEWB tAma9gMoinqgFJdd0pbSr++StB23vRXVgeByl6OZ2eXmeho02yt0PZiSL2ZzzpSRUPemLfm3r/fv 3nPmvDC10GBUyV+U49fbt282oy3UEjrQtUJGIMYVoy15570tsszJTg3CzcAqQ8kGcBCeQmyzGsVI 6IPOlvP5ZTYC1hZBKufo9C4l+TbiN42S/rFpnPJMl5y4+bhiXKuwZtuNKFoUtuvlgYb4BxaD6A39 9AR1J7xgO+z/ghp6ieCg8TMJQwZN00sVNZCaxfwPNc+dsCpqIXOcPdnk/h+s/Lx/QtbXJV9yZsRA LfpCpgnTasWWwZ7RuoKqnu0TBoHOPoD87iiR/ZYJgaMaVo2foCYYsfMQLZkaHMJNEsum6PzLyXk1 eSbpcHGV5+ucGiQpt77Ir9axNZkojrctOv9BwcDCpuRIJCO62D84H9iI4lgSaYLu6/te6xhgW91q ZHtBU7Ba3awuLtNdbTuRTvM5fUEu4bhUnvbnONoENAMBN5WmE1JxIHF0Idnmp2qiunBYQf1C5iCk CaQXQ5sO8CdnI01fyd2PnUDFmf5oqL35YrUK45qCyI3heaY6zwgjCark0iNnKbj1ach3Fvu2o38t omIDN9SWpo+OvfI6NJNmLIo+vIcwxOdxrHp9tdtfAAAA//8DAFBLAwQUAAYACAAAACEA60djQuAA AAALAQAADwAAAGRycy9kb3ducmV2LnhtbEyPTU+DQBCG7yb+h82YeLO7pQkFZGnqV6JJTWzV+wIj ENlZwm4p/nunJ73NZJ6887z5Zra9mHD0nSMNy4UCgVS5uqNGw8f7000CwgdDtekdoYYf9LApLi9y k9XuRHucDqERHEI+MxraEIZMSl+1aI1fuAGJb19utCbwOjayHs2Jw20vI6ViaU1H/KE1A963WH0f jlbD5/RC5evb3TKZdw/P232qJkoftb6+mre3IALO4Q+Gsz6rQ8FOpTtS7UWvYZ1GMaMaVglXOANq HXO7kqdolYAscvm/Q/ELAAD//wMAUEsBAi0AFAAGAAgAAAAhALaDOJL+AAAA4QEAABMAAAAAAAAA AAAAAAAAAAAAAFtDb250ZW50X1R5cGVzXS54bWxQSwECLQAUAAYACAAAACEAOP0h/9YAAACUAQAA CwAAAAAAAAAAAAAAAAAvAQAAX3JlbHMvLnJlbHNQSwECLQAUAAYACAAAACEAv9gn0wYCAAD9AwAA DgAAAAAAAAAAAAAAAAAuAgAAZHJzL2Uyb0RvYy54bWxQSwECLQAUAAYACAAAACEA60djQuAAAAAL AQAADwAAAAAAAAAAAAAAAABgBAAAZHJzL2Rvd25yZXYueG1sUEsFBgAAAAAEAAQA8wAAAG0FAAAA AA== " fillcolor="#44a436" stroked="f">
          <v:fill opacity="59110f"/>
          <v:path arrowok="t"/>
          <v:textbox style="mso-next-textbox:#Rectangle 2" inset=",2.5mm,,2.5mm">
            <w:txbxContent>
              <w:p w14:paraId="301E4742" w14:textId="491DBB72" w:rsidR="00D1227E" w:rsidRPr="0032712E" w:rsidRDefault="00D1227E" w:rsidP="0032712E">
                <w:pPr>
                  <w:pStyle w:val="grnnfirkant"/>
                </w:pPr>
                <w:r w:rsidRPr="000C3997">
                  <w:rPr>
                    <w:lang w:bidi="nn-no" w:val="nn-no"/>
                  </w:rPr>
                  <w:t xml:space="preserve">SSA-R 2015</w:t>
                </w:r>
              </w:p>
            </w:txbxContent>
          </v:textbox>
          <w10:wrap type="through" anchorx="page" anchory="page"/>
        </v:rect>
      </w:pict>
    </w:r>
    <w:r w:rsidRPr="00401295">
      <w:rPr>
        <w:sz w:val="20"/>
        <w:lang w:bidi="nn-no" w:val="nn-no"/>
      </w:rPr>
      <w:fldChar w:fldCharType="begin"/>
    </w:r>
    <w:r w:rsidRPr="00401295">
      <w:rPr>
        <w:sz w:val="20"/>
        <w:lang w:bidi="nn-no" w:val="nn-no"/>
      </w:rPr>
      <w:instrText xml:space="preserve"> SET DOC_ID "S-2008-0041814" </w:instrText>
    </w:r>
    <w:r w:rsidRPr="00401295">
      <w:rPr>
        <w:sz w:val="20"/>
        <w:lang w:bidi="nn-no" w:val="nn-no"/>
      </w:rPr>
      <w:fldChar w:fldCharType="separate"/>
    </w:r>
    <w:r w:rsidRPr="00401295">
      <w:rPr>
        <w:noProof/>
        <w:sz w:val="20"/>
        <w:lang w:bidi="nn-no" w:val="nn-no"/>
      </w:rPr>
      <w:t>S-2008-0041814</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SAKSNR "508535-002" </w:instrText>
    </w:r>
    <w:r w:rsidRPr="00401295">
      <w:rPr>
        <w:sz w:val="20"/>
        <w:lang w:bidi="nn-no" w:val="nn-no"/>
      </w:rPr>
      <w:fldChar w:fldCharType="separate"/>
    </w:r>
    <w:r w:rsidRPr="00401295">
      <w:rPr>
        <w:noProof/>
        <w:sz w:val="20"/>
        <w:lang w:bidi="nn-no" w:val="nn-no"/>
      </w:rPr>
      <w:t>508535-002</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SAKSNAVN "Brukes ikke" </w:instrText>
    </w:r>
    <w:r w:rsidRPr="00401295">
      <w:rPr>
        <w:sz w:val="20"/>
        <w:lang w:bidi="nn-no" w:val="nn-no"/>
      </w:rPr>
      <w:fldChar w:fldCharType="separate"/>
    </w:r>
    <w:r w:rsidRPr="00401295">
      <w:rPr>
        <w:noProof/>
        <w:sz w:val="20"/>
        <w:lang w:bidi="nn-no" w:val="nn-no"/>
      </w:rPr>
      <w:t>Brukes ikke</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TITTEL "SSA-B" </w:instrText>
    </w:r>
    <w:r w:rsidRPr="00401295">
      <w:rPr>
        <w:sz w:val="20"/>
        <w:lang w:bidi="nn-no" w:val="nn-no"/>
      </w:rPr>
      <w:fldChar w:fldCharType="separate"/>
    </w:r>
    <w:r w:rsidRPr="00401295">
      <w:rPr>
        <w:noProof/>
        <w:sz w:val="20"/>
        <w:lang w:bidi="nn-no" w:val="nn-no"/>
      </w:rPr>
      <w:t>SSA-B</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SAKSNAVN2 "" </w:instrText>
    </w:r>
    <w:r w:rsidRPr="00401295">
      <w:rPr>
        <w:sz w:val="20"/>
        <w:lang w:bidi="nn-no" w:val="nn-no"/>
      </w:rPr>
      <w:fldChar w:fldCharType="separate"/>
    </w:r>
    <w:r w:rsidRPr="00401295">
      <w:rPr>
        <w:noProof/>
        <w:sz w:val="20"/>
        <w:lang w:bidi="nn-no" w:val="nn-no"/>
      </w:rPr>
      <w:t xml:space="preserve"> </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KLIENT "DIFI-Direktoratet for Forvaltning og IKT" </w:instrText>
    </w:r>
    <w:r w:rsidRPr="00401295">
      <w:rPr>
        <w:sz w:val="20"/>
        <w:lang w:bidi="nn-no" w:val="nn-no"/>
      </w:rPr>
      <w:fldChar w:fldCharType="separate"/>
    </w:r>
    <w:r w:rsidRPr="00401295">
      <w:rPr>
        <w:noProof/>
        <w:sz w:val="20"/>
        <w:lang w:bidi="nn-no" w:val="nn-no"/>
      </w:rPr>
      <w:t>DIFI-Direktoratet for Forvaltning og IKT</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KLIENT2 "" </w:instrText>
    </w:r>
    <w:r w:rsidRPr="00401295">
      <w:rPr>
        <w:sz w:val="20"/>
        <w:lang w:bidi="nn-no" w:val="nn-no"/>
      </w:rPr>
      <w:fldChar w:fldCharType="separate"/>
    </w:r>
    <w:r w:rsidRPr="00401295">
      <w:rPr>
        <w:noProof/>
        <w:sz w:val="20"/>
        <w:lang w:bidi="nn-no" w:val="nn-no"/>
      </w:rPr>
      <w:t xml:space="preserve"> </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DOK_EIER "IHB" </w:instrText>
    </w:r>
    <w:r w:rsidRPr="00401295">
      <w:rPr>
        <w:sz w:val="20"/>
        <w:lang w:bidi="nn-no" w:val="nn-no"/>
      </w:rPr>
      <w:fldChar w:fldCharType="separate"/>
    </w:r>
    <w:r w:rsidRPr="00401295">
      <w:rPr>
        <w:noProof/>
        <w:sz w:val="20"/>
        <w:lang w:bidi="nn-no" w:val="nn-no"/>
      </w:rPr>
      <w:t>IHB</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SPRAK "No" </w:instrText>
    </w:r>
    <w:r w:rsidRPr="00401295">
      <w:rPr>
        <w:sz w:val="20"/>
        <w:lang w:bidi="nn-no" w:val="nn-no"/>
      </w:rPr>
      <w:fldChar w:fldCharType="separate"/>
    </w:r>
    <w:r w:rsidRPr="00401295">
      <w:rPr>
        <w:noProof/>
        <w:sz w:val="20"/>
        <w:lang w:bidi="nn-no" w:val="nn-no"/>
      </w:rPr>
      <w:t>No</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ANSV_PARTNER "IHB" </w:instrText>
    </w:r>
    <w:r w:rsidRPr="00401295">
      <w:rPr>
        <w:sz w:val="20"/>
        <w:lang w:bidi="nn-no" w:val="nn-no"/>
      </w:rPr>
      <w:fldChar w:fldCharType="separate"/>
    </w:r>
    <w:r w:rsidRPr="00401295">
      <w:rPr>
        <w:noProof/>
        <w:sz w:val="20"/>
        <w:lang w:bidi="nn-no" w:val="nn-no"/>
      </w:rPr>
      <w:t>IHB</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ANSV_PARTNER2 "" </w:instrText>
    </w:r>
    <w:r w:rsidRPr="00401295">
      <w:rPr>
        <w:sz w:val="20"/>
        <w:lang w:bidi="nn-no" w:val="nn-no"/>
      </w:rPr>
      <w:fldChar w:fldCharType="separate"/>
    </w:r>
    <w:r w:rsidRPr="00401295">
      <w:rPr>
        <w:noProof/>
        <w:sz w:val="20"/>
        <w:lang w:bidi="nn-no" w:val="nn-no"/>
      </w:rPr>
      <w:t xml:space="preserve"> </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KONTOR "Oslo" </w:instrText>
    </w:r>
    <w:r w:rsidRPr="00401295">
      <w:rPr>
        <w:sz w:val="20"/>
        <w:lang w:bidi="nn-no" w:val="nn-no"/>
      </w:rPr>
      <w:fldChar w:fldCharType="separate"/>
    </w:r>
    <w:r w:rsidRPr="00401295">
      <w:rPr>
        <w:noProof/>
        <w:sz w:val="20"/>
        <w:lang w:bidi="nn-no" w:val="nn-no"/>
      </w:rPr>
      <w:t>Oslo</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REVISJON "1" </w:instrText>
    </w:r>
    <w:r w:rsidRPr="00401295">
      <w:rPr>
        <w:sz w:val="20"/>
        <w:lang w:bidi="nn-no" w:val="nn-no"/>
      </w:rPr>
      <w:fldChar w:fldCharType="separate"/>
    </w:r>
    <w:r w:rsidRPr="00401295">
      <w:rPr>
        <w:noProof/>
        <w:sz w:val="20"/>
        <w:lang w:bidi="nn-no" w:val="nn-no"/>
      </w:rPr>
      <w:t>1</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DB_RNO "276" </w:instrText>
    </w:r>
    <w:r w:rsidRPr="00401295">
      <w:rPr>
        <w:sz w:val="20"/>
        <w:lang w:bidi="nn-no" w:val="nn-no"/>
      </w:rPr>
      <w:fldChar w:fldCharType="separate"/>
    </w:r>
    <w:r w:rsidRPr="00401295">
      <w:rPr>
        <w:noProof/>
        <w:sz w:val="20"/>
        <w:lang w:bidi="nn-no" w:val="nn-no"/>
      </w:rPr>
      <w:t>276</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OPPRETTET_AV "IHB" </w:instrText>
    </w:r>
    <w:r w:rsidRPr="00401295">
      <w:rPr>
        <w:sz w:val="20"/>
        <w:lang w:bidi="nn-no" w:val="nn-no"/>
      </w:rPr>
      <w:fldChar w:fldCharType="separate"/>
    </w:r>
    <w:r w:rsidRPr="00401295">
      <w:rPr>
        <w:noProof/>
        <w:sz w:val="20"/>
        <w:lang w:bidi="nn-no" w:val="nn-no"/>
      </w:rPr>
      <w:t>IHB</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DOC_ID "S-2008-0041814" </w:instrText>
    </w:r>
    <w:r w:rsidRPr="00401295">
      <w:rPr>
        <w:sz w:val="20"/>
        <w:lang w:bidi="nn-no" w:val="nn-no"/>
      </w:rPr>
      <w:fldChar w:fldCharType="separate"/>
    </w:r>
    <w:r w:rsidRPr="00401295">
      <w:rPr>
        <w:noProof/>
        <w:sz w:val="20"/>
        <w:lang w:bidi="nn-no" w:val="nn-no"/>
      </w:rPr>
      <w:t>S-2008-0041814</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SAKSNR "508535-002" </w:instrText>
    </w:r>
    <w:r w:rsidRPr="00401295">
      <w:rPr>
        <w:sz w:val="20"/>
        <w:lang w:bidi="nn-no" w:val="nn-no"/>
      </w:rPr>
      <w:fldChar w:fldCharType="separate"/>
    </w:r>
    <w:r w:rsidRPr="00401295">
      <w:rPr>
        <w:noProof/>
        <w:sz w:val="20"/>
        <w:lang w:bidi="nn-no" w:val="nn-no"/>
      </w:rPr>
      <w:t>508535-002</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SAKSNAVN "Brukes ikke" </w:instrText>
    </w:r>
    <w:r w:rsidRPr="00401295">
      <w:rPr>
        <w:sz w:val="20"/>
        <w:lang w:bidi="nn-no" w:val="nn-no"/>
      </w:rPr>
      <w:fldChar w:fldCharType="separate"/>
    </w:r>
    <w:r w:rsidRPr="00401295">
      <w:rPr>
        <w:noProof/>
        <w:sz w:val="20"/>
        <w:lang w:bidi="nn-no" w:val="nn-no"/>
      </w:rPr>
      <w:t>Brukes ikke</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TITTEL "SSA-B" </w:instrText>
    </w:r>
    <w:r w:rsidRPr="00401295">
      <w:rPr>
        <w:sz w:val="20"/>
        <w:lang w:bidi="nn-no" w:val="nn-no"/>
      </w:rPr>
      <w:fldChar w:fldCharType="separate"/>
    </w:r>
    <w:r w:rsidRPr="00401295">
      <w:rPr>
        <w:noProof/>
        <w:sz w:val="20"/>
        <w:lang w:bidi="nn-no" w:val="nn-no"/>
      </w:rPr>
      <w:t>SSA-B</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SAKSNAVN2 "" </w:instrText>
    </w:r>
    <w:r w:rsidRPr="00401295">
      <w:rPr>
        <w:sz w:val="20"/>
        <w:lang w:bidi="nn-no" w:val="nn-no"/>
      </w:rPr>
      <w:fldChar w:fldCharType="separate"/>
    </w:r>
    <w:r w:rsidRPr="00401295">
      <w:rPr>
        <w:noProof/>
        <w:sz w:val="20"/>
        <w:lang w:bidi="nn-no" w:val="nn-no"/>
      </w:rPr>
      <w:t xml:space="preserve"> </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KLIENT "DIFI-Direktoratet for Forvaltning og IKT" </w:instrText>
    </w:r>
    <w:r w:rsidRPr="00401295">
      <w:rPr>
        <w:sz w:val="20"/>
        <w:lang w:bidi="nn-no" w:val="nn-no"/>
      </w:rPr>
      <w:fldChar w:fldCharType="separate"/>
    </w:r>
    <w:r w:rsidRPr="00401295">
      <w:rPr>
        <w:noProof/>
        <w:sz w:val="20"/>
        <w:lang w:bidi="nn-no" w:val="nn-no"/>
      </w:rPr>
      <w:t>DIFI-Direktoratet for Forvaltning og IKT</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KLIENT2 "" </w:instrText>
    </w:r>
    <w:r w:rsidRPr="00401295">
      <w:rPr>
        <w:sz w:val="20"/>
        <w:lang w:bidi="nn-no" w:val="nn-no"/>
      </w:rPr>
      <w:fldChar w:fldCharType="separate"/>
    </w:r>
    <w:r w:rsidRPr="00401295">
      <w:rPr>
        <w:noProof/>
        <w:sz w:val="20"/>
        <w:lang w:bidi="nn-no" w:val="nn-no"/>
      </w:rPr>
      <w:t xml:space="preserve"> </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DOK_EIER "IHB" </w:instrText>
    </w:r>
    <w:r w:rsidRPr="00401295">
      <w:rPr>
        <w:sz w:val="20"/>
        <w:lang w:bidi="nn-no" w:val="nn-no"/>
      </w:rPr>
      <w:fldChar w:fldCharType="separate"/>
    </w:r>
    <w:r w:rsidRPr="00401295">
      <w:rPr>
        <w:noProof/>
        <w:sz w:val="20"/>
        <w:lang w:bidi="nn-no" w:val="nn-no"/>
      </w:rPr>
      <w:t>IHB</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SPRAK "No" </w:instrText>
    </w:r>
    <w:r w:rsidRPr="00401295">
      <w:rPr>
        <w:sz w:val="20"/>
        <w:lang w:bidi="nn-no" w:val="nn-no"/>
      </w:rPr>
      <w:fldChar w:fldCharType="separate"/>
    </w:r>
    <w:r w:rsidRPr="00401295">
      <w:rPr>
        <w:noProof/>
        <w:sz w:val="20"/>
        <w:lang w:bidi="nn-no" w:val="nn-no"/>
      </w:rPr>
      <w:t>No</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ANSV_PARTNER "IHB" </w:instrText>
    </w:r>
    <w:r w:rsidRPr="00401295">
      <w:rPr>
        <w:sz w:val="20"/>
        <w:lang w:bidi="nn-no" w:val="nn-no"/>
      </w:rPr>
      <w:fldChar w:fldCharType="separate"/>
    </w:r>
    <w:r w:rsidRPr="00401295">
      <w:rPr>
        <w:noProof/>
        <w:sz w:val="20"/>
        <w:lang w:bidi="nn-no" w:val="nn-no"/>
      </w:rPr>
      <w:t>IHB</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ANSV_PARTNER2 "" </w:instrText>
    </w:r>
    <w:r w:rsidRPr="00401295">
      <w:rPr>
        <w:sz w:val="20"/>
        <w:lang w:bidi="nn-no" w:val="nn-no"/>
      </w:rPr>
      <w:fldChar w:fldCharType="separate"/>
    </w:r>
    <w:r w:rsidRPr="00401295">
      <w:rPr>
        <w:noProof/>
        <w:sz w:val="20"/>
        <w:lang w:bidi="nn-no" w:val="nn-no"/>
      </w:rPr>
      <w:t xml:space="preserve"> </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KONTOR "Oslo" </w:instrText>
    </w:r>
    <w:r w:rsidRPr="00401295">
      <w:rPr>
        <w:sz w:val="20"/>
        <w:lang w:bidi="nn-no" w:val="nn-no"/>
      </w:rPr>
      <w:fldChar w:fldCharType="separate"/>
    </w:r>
    <w:r w:rsidRPr="00401295">
      <w:rPr>
        <w:noProof/>
        <w:sz w:val="20"/>
        <w:lang w:bidi="nn-no" w:val="nn-no"/>
      </w:rPr>
      <w:t>Oslo</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REVISJON "3" </w:instrText>
    </w:r>
    <w:r w:rsidRPr="00401295">
      <w:rPr>
        <w:sz w:val="20"/>
        <w:lang w:bidi="nn-no" w:val="nn-no"/>
      </w:rPr>
      <w:fldChar w:fldCharType="separate"/>
    </w:r>
    <w:r w:rsidRPr="00401295">
      <w:rPr>
        <w:noProof/>
        <w:sz w:val="20"/>
        <w:lang w:bidi="nn-no" w:val="nn-no"/>
      </w:rPr>
      <w:t>3</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DB_RNO "276" </w:instrText>
    </w:r>
    <w:r w:rsidRPr="00401295">
      <w:rPr>
        <w:sz w:val="20"/>
        <w:lang w:bidi="nn-no" w:val="nn-no"/>
      </w:rPr>
      <w:fldChar w:fldCharType="separate"/>
    </w:r>
    <w:r w:rsidRPr="00401295">
      <w:rPr>
        <w:noProof/>
        <w:sz w:val="20"/>
        <w:lang w:bidi="nn-no" w:val="nn-no"/>
      </w:rPr>
      <w:t>276</w:t>
    </w:r>
    <w:r w:rsidRPr="00401295">
      <w:rPr>
        <w:sz w:val="20"/>
        <w:lang w:bidi="nn-no" w:val="nn-no"/>
      </w:rPr>
      <w:fldChar w:fldCharType="end"/>
    </w:r>
    <w:r w:rsidRPr="00401295">
      <w:rPr>
        <w:sz w:val="20"/>
        <w:lang w:bidi="nn-no" w:val="nn-no"/>
      </w:rPr>
      <w:fldChar w:fldCharType="begin"/>
    </w:r>
    <w:r w:rsidRPr="00401295">
      <w:rPr>
        <w:sz w:val="20"/>
        <w:lang w:bidi="nn-no" w:val="nn-no"/>
      </w:rPr>
      <w:instrText xml:space="preserve"> SET OPPRETTET_AV "IHB" </w:instrText>
    </w:r>
    <w:r w:rsidRPr="00401295">
      <w:rPr>
        <w:sz w:val="20"/>
        <w:lang w:bidi="nn-no" w:val="nn-no"/>
      </w:rPr>
      <w:fldChar w:fldCharType="separate"/>
    </w:r>
    <w:r w:rsidRPr="00401295">
      <w:rPr>
        <w:noProof/>
        <w:sz w:val="20"/>
        <w:lang w:bidi="nn-no" w:val="nn-no"/>
      </w:rPr>
      <w:t>IHB</w:t>
    </w:r>
    <w:r w:rsidRPr="00401295">
      <w:rPr>
        <w:sz w:val="20"/>
        <w:lang w:bidi="nn-no" w:val="nn-no"/>
      </w:rPr>
      <w:fldChar w:fldCharType="end"/>
    </w:r>
  </w:p>
  <w:p w14:paraId="3F3C0795" w14:textId="77777777" w:rsidR="00D1227E" w:rsidRDefault="00D1227E">
    <w:pPr>
      <w:rPr>
        <w:rFonts w:asciiTheme="minorHAnsi" w:eastAsia="Arial Unicode MS" w:hAnsiTheme="minorHAnsi"/>
        <w:sz w:val="20"/>
        <w:szCs w:val="20"/>
        <w:lang w:eastAsia="nb-NO"/>
      </w:rPr>
    </w:pPr>
  </w:p>
  <w:p w14:paraId="4FABF2ED" w14:textId="77777777" w:rsidR="00D1227E" w:rsidRDefault="00D1227E" w:rsidP="00E901FF">
    <w:pPr>
      <w:pStyle w:val="Topptekst"/>
    </w:pPr>
    <w:r>
      <w:rPr>
        <w:lang w:bidi="nn-no" w:val="nn-no"/>
      </w:rPr>
      <w:fldChar w:fldCharType="begin"/>
    </w:r>
    <w:r>
      <w:rPr>
        <w:lang w:bidi="nn-no" w:val="nn-no"/>
      </w:rPr>
      <w:instrText xml:space="preserve"> SET DOC_ID "S-2008-0041292" </w:instrText>
    </w:r>
    <w:r>
      <w:rPr>
        <w:lang w:bidi="nn-no" w:val="nn-no"/>
      </w:rPr>
      <w:fldChar w:fldCharType="separate"/>
    </w:r>
    <w:r>
      <w:rPr>
        <w:noProof/>
        <w:lang w:bidi="nn-no" w:val="nn-no"/>
      </w:rPr>
      <w:t>S-2008-0041292</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"SSA-D" </w:instrText>
    </w:r>
    <w:r>
      <w:rPr>
        <w:lang w:bidi="nn-no" w:val="nn-no"/>
      </w:rPr>
      <w:fldChar w:fldCharType="separate"/>
    </w:r>
    <w:r>
      <w:rPr>
        <w:noProof/>
        <w:lang w:bidi="nn-no" w:val="nn-no"/>
      </w:rPr>
      <w:t>SSA-D</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"RRI" </w:instrText>
    </w:r>
    <w:r>
      <w:rPr>
        <w:lang w:bidi="nn-no" w:val="nn-no"/>
      </w:rPr>
      <w:fldChar w:fldCharType="separate"/>
    </w:r>
    <w:r>
      <w:rPr>
        <w:noProof/>
        <w:lang w:bidi="nn-no" w:val="nn-no"/>
      </w:rPr>
      <w:t>RRI</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"1" </w:instrText>
    </w:r>
    <w:r>
      <w:rPr>
        <w:lang w:bidi="nn-no" w:val="nn-no"/>
      </w:rPr>
      <w:fldChar w:fldCharType="separate"/>
    </w:r>
    <w:r>
      <w:rPr>
        <w:noProof/>
        <w:lang w:bidi="nn-no" w:val="nn-no"/>
      </w:rPr>
      <w:t>1</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"RRI" </w:instrText>
    </w:r>
    <w:r>
      <w:rPr>
        <w:lang w:bidi="nn-no" w:val="nn-no"/>
      </w:rPr>
      <w:fldChar w:fldCharType="separate"/>
    </w:r>
    <w:r>
      <w:rPr>
        <w:noProof/>
        <w:lang w:bidi="nn-no" w:val="nn-no"/>
      </w:rPr>
      <w:t>RRI</w:t>
    </w:r>
    <w:r>
      <w:rPr>
        <w:lang w:bidi="nn-no" w:val="nn-no"/>
      </w:rPr>
      <w:fldChar w:fldCharType="end"/>
    </w:r>
    <w:r>
      <w:rPr>
        <w:lang w:bidi="nn-no" w:val="nn-no"/>
      </w:rPr>
      <w:fldChar w:fldCharType="begin"/>
    </w:r>
    <w:r>
      <w:rPr>
        <w:lang w:bidi="nn-no" w:val="nn-no"/>
      </w:rPr>
      <w:instrText xml:space="preserve"> SET DOC_ID "S-2008-0041292" </w:instrText>
    </w:r>
    <w:r>
      <w:rPr>
        <w:lang w:bidi="nn-no" w:val="nn-no"/>
      </w:rPr>
      <w:fldChar w:fldCharType="separate"/>
    </w:r>
    <w:r>
      <w:rPr>
        <w:noProof/>
        <w:lang w:bidi="nn-no" w:val="nn-no"/>
      </w:rPr>
      <w:t>S-2008-0041292</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"SSA-D" </w:instrText>
    </w:r>
    <w:r>
      <w:rPr>
        <w:lang w:bidi="nn-no" w:val="nn-no"/>
      </w:rPr>
      <w:fldChar w:fldCharType="separate"/>
    </w:r>
    <w:r>
      <w:rPr>
        <w:noProof/>
        <w:lang w:bidi="nn-no" w:val="nn-no"/>
      </w:rPr>
      <w:t>SSA-D</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"RRI" </w:instrText>
    </w:r>
    <w:r>
      <w:rPr>
        <w:lang w:bidi="nn-no" w:val="nn-no"/>
      </w:rPr>
      <w:fldChar w:fldCharType="separate"/>
    </w:r>
    <w:r>
      <w:rPr>
        <w:noProof/>
        <w:lang w:bidi="nn-no" w:val="nn-no"/>
      </w:rPr>
      <w:t>RRI</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"1" </w:instrText>
    </w:r>
    <w:r>
      <w:rPr>
        <w:lang w:bidi="nn-no" w:val="nn-no"/>
      </w:rPr>
      <w:fldChar w:fldCharType="separate"/>
    </w:r>
    <w:r>
      <w:rPr>
        <w:noProof/>
        <w:lang w:bidi="nn-no" w:val="nn-no"/>
      </w:rPr>
      <w:t>1</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"RRI" </w:instrText>
    </w:r>
    <w:r>
      <w:rPr>
        <w:lang w:bidi="nn-no" w:val="nn-no"/>
      </w:rPr>
      <w:fldChar w:fldCharType="separate"/>
    </w:r>
    <w:r>
      <w:rPr>
        <w:noProof/>
        <w:lang w:bidi="nn-no" w:val="nn-no"/>
      </w:rPr>
      <w:t>RRI</w:t>
    </w:r>
    <w:r>
      <w:rPr>
        <w:lang w:bidi="nn-no" w:val="nn-no"/>
      </w:rPr>
      <w:fldChar w:fldCharType="end"/>
    </w:r>
    <w:r>
      <w:rPr>
        <w:lang w:bidi="nn-no" w:val="nn-no"/>
      </w:rPr>
      <w:fldChar w:fldCharType="begin"/>
    </w:r>
    <w:r>
      <w:rPr>
        <w:lang w:bidi="nn-no" w:val="nn-no"/>
      </w:rPr>
      <w:instrText xml:space="preserve"> SET DOC_ID "S-2008-0041292" </w:instrText>
    </w:r>
    <w:r>
      <w:rPr>
        <w:lang w:bidi="nn-no" w:val="nn-no"/>
      </w:rPr>
      <w:fldChar w:fldCharType="separate"/>
    </w:r>
    <w:r>
      <w:rPr>
        <w:noProof/>
        <w:lang w:bidi="nn-no" w:val="nn-no"/>
      </w:rPr>
      <w:t>S-2008-0041292</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"SSA-D" </w:instrText>
    </w:r>
    <w:r>
      <w:rPr>
        <w:lang w:bidi="nn-no" w:val="nn-no"/>
      </w:rPr>
      <w:fldChar w:fldCharType="separate"/>
    </w:r>
    <w:r>
      <w:rPr>
        <w:noProof/>
        <w:lang w:bidi="nn-no" w:val="nn-no"/>
      </w:rPr>
      <w:t>SSA-D</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"RRI" </w:instrText>
    </w:r>
    <w:r>
      <w:rPr>
        <w:lang w:bidi="nn-no" w:val="nn-no"/>
      </w:rPr>
      <w:fldChar w:fldCharType="separate"/>
    </w:r>
    <w:r>
      <w:rPr>
        <w:noProof/>
        <w:lang w:bidi="nn-no" w:val="nn-no"/>
      </w:rPr>
      <w:t>RRI</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"1" </w:instrText>
    </w:r>
    <w:r>
      <w:rPr>
        <w:lang w:bidi="nn-no" w:val="nn-no"/>
      </w:rPr>
      <w:fldChar w:fldCharType="separate"/>
    </w:r>
    <w:r>
      <w:rPr>
        <w:noProof/>
        <w:lang w:bidi="nn-no" w:val="nn-no"/>
      </w:rPr>
      <w:t>1</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"RRI" </w:instrText>
    </w:r>
    <w:r>
      <w:rPr>
        <w:lang w:bidi="nn-no" w:val="nn-no"/>
      </w:rPr>
      <w:fldChar w:fldCharType="separate"/>
    </w:r>
    <w:r>
      <w:rPr>
        <w:noProof/>
        <w:lang w:bidi="nn-no" w:val="nn-no"/>
      </w:rPr>
      <w:t>RRI</w:t>
    </w:r>
    <w:r>
      <w:rPr>
        <w:lang w:bidi="nn-no" w:val="nn-no"/>
      </w:rPr>
      <w:fldChar w:fldCharType="end"/>
    </w:r>
    <w:r>
      <w:rPr>
        <w:lang w:bidi="nn-no" w:val="nn-no"/>
      </w:rPr>
      <w:fldChar w:fldCharType="begin"/>
    </w:r>
    <w:r>
      <w:rPr>
        <w:lang w:bidi="nn-no" w:val="nn-no"/>
      </w:rPr>
      <w:instrText xml:space="preserve"> SET DOC_ID "S-2008-0041292" </w:instrText>
    </w:r>
    <w:r>
      <w:rPr>
        <w:lang w:bidi="nn-no" w:val="nn-no"/>
      </w:rPr>
      <w:fldChar w:fldCharType="separate"/>
    </w:r>
    <w:bookmarkStart w:id="0" w:name="DOC_ID"/>
    <w:r>
      <w:rPr>
        <w:noProof/>
        <w:lang w:bidi="nn-no" w:val="nn-no"/>
      </w:rPr>
      <w:t>S-2008-0041292</w:t>
    </w:r>
    <w:bookmarkEnd w:id="0"/>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bookmarkStart w:id="1" w:name="SAKSNR"/>
    <w:r>
      <w:rPr>
        <w:noProof/>
        <w:lang w:bidi="nn-no" w:val="nn-no"/>
      </w:rPr>
      <w:t>508535-002</w:t>
    </w:r>
    <w:bookmarkEnd w:id="1"/>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bookmarkStart w:id="2" w:name="SAKSNAVN"/>
    <w:r>
      <w:rPr>
        <w:noProof/>
        <w:lang w:bidi="nn-no" w:val="nn-no"/>
      </w:rPr>
      <w:t>Brukes ikke</w:t>
    </w:r>
    <w:bookmarkEnd w:id="2"/>
    <w:r>
      <w:rPr>
        <w:lang w:bidi="nn-no" w:val="nn-no"/>
      </w:rPr>
      <w:fldChar w:fldCharType="end"/>
    </w:r>
    <w:r>
      <w:rPr>
        <w:lang w:bidi="nn-no" w:val="nn-no"/>
      </w:rPr>
      <w:fldChar w:fldCharType="begin"/>
    </w:r>
    <w:r>
      <w:rPr>
        <w:lang w:bidi="nn-no" w:val="nn-no"/>
      </w:rPr>
      <w:instrText xml:space="preserve"> SET TITTEL "SSA-D" </w:instrText>
    </w:r>
    <w:r>
      <w:rPr>
        <w:lang w:bidi="nn-no" w:val="nn-no"/>
      </w:rPr>
      <w:fldChar w:fldCharType="separate"/>
    </w:r>
    <w:bookmarkStart w:id="3" w:name="TITTEL"/>
    <w:r>
      <w:rPr>
        <w:noProof/>
        <w:lang w:bidi="nn-no" w:val="nn-no"/>
      </w:rPr>
      <w:t>SSA-D</w:t>
    </w:r>
    <w:bookmarkEnd w:id="3"/>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bookmarkStart w:id="4" w:name="SAKSNAVN2"/>
    <w:bookmarkEnd w:id="4"/>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bookmarkStart w:id="5" w:name="KLIENT"/>
    <w:r>
      <w:rPr>
        <w:noProof/>
        <w:lang w:bidi="nn-no" w:val="nn-no"/>
      </w:rPr>
      <w:t>DIFI-Direktoratet for Forvaltning og IKT</w:t>
    </w:r>
    <w:bookmarkEnd w:id="5"/>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bookmarkStart w:id="6" w:name="KLIENT2"/>
    <w:bookmarkEnd w:id="6"/>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"RRI" </w:instrText>
    </w:r>
    <w:r>
      <w:rPr>
        <w:lang w:bidi="nn-no" w:val="nn-no"/>
      </w:rPr>
      <w:fldChar w:fldCharType="separate"/>
    </w:r>
    <w:bookmarkStart w:id="7" w:name="DOK_EIER"/>
    <w:r>
      <w:rPr>
        <w:noProof/>
        <w:lang w:bidi="nn-no" w:val="nn-no"/>
      </w:rPr>
      <w:t>RRI</w:t>
    </w:r>
    <w:bookmarkEnd w:id="7"/>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bookmarkStart w:id="8" w:name="SPRAK"/>
    <w:r>
      <w:rPr>
        <w:noProof/>
        <w:lang w:bidi="nn-no" w:val="nn-no"/>
      </w:rPr>
      <w:t>No</w:t>
    </w:r>
    <w:bookmarkEnd w:id="8"/>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bookmarkStart w:id="9" w:name="ANSV_PARTNER"/>
    <w:r>
      <w:rPr>
        <w:noProof/>
        <w:lang w:bidi="nn-no" w:val="nn-no"/>
      </w:rPr>
      <w:t>IHB</w:t>
    </w:r>
    <w:bookmarkEnd w:id="9"/>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bookmarkStart w:id="10" w:name="ANSV_PARTNER2"/>
    <w:bookmarkEnd w:id="10"/>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bookmarkStart w:id="11" w:name="KONTOR"/>
    <w:r>
      <w:rPr>
        <w:noProof/>
        <w:lang w:bidi="nn-no" w:val="nn-no"/>
      </w:rPr>
      <w:t>Oslo</w:t>
    </w:r>
    <w:bookmarkEnd w:id="11"/>
    <w:r>
      <w:rPr>
        <w:lang w:bidi="nn-no" w:val="nn-no"/>
      </w:rPr>
      <w:fldChar w:fldCharType="end"/>
    </w:r>
    <w:r>
      <w:rPr>
        <w:lang w:bidi="nn-no" w:val="nn-no"/>
      </w:rPr>
      <w:fldChar w:fldCharType="begin"/>
    </w:r>
    <w:r>
      <w:rPr>
        <w:lang w:bidi="nn-no" w:val="nn-no"/>
      </w:rPr>
      <w:instrText xml:space="preserve"> SET REVISJON "1" </w:instrText>
    </w:r>
    <w:r>
      <w:rPr>
        <w:lang w:bidi="nn-no" w:val="nn-no"/>
      </w:rPr>
      <w:fldChar w:fldCharType="separate"/>
    </w:r>
    <w:bookmarkStart w:id="12" w:name="REVISJON"/>
    <w:r>
      <w:rPr>
        <w:noProof/>
        <w:lang w:bidi="nn-no" w:val="nn-no"/>
      </w:rPr>
      <w:t>1</w:t>
    </w:r>
    <w:bookmarkEnd w:id="12"/>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bookmarkStart w:id="13" w:name="DB_RNO"/>
    <w:r>
      <w:rPr>
        <w:noProof/>
        <w:lang w:bidi="nn-no" w:val="nn-no"/>
      </w:rPr>
      <w:t>276</w:t>
    </w:r>
    <w:bookmarkEnd w:id="13"/>
    <w:r>
      <w:rPr>
        <w:lang w:bidi="nn-no" w:val="nn-no"/>
      </w:rPr>
      <w:fldChar w:fldCharType="end"/>
    </w:r>
    <w:r>
      <w:rPr>
        <w:lang w:bidi="nn-no" w:val="nn-no"/>
      </w:rPr>
      <w:fldChar w:fldCharType="begin"/>
    </w:r>
    <w:r>
      <w:rPr>
        <w:lang w:bidi="nn-no" w:val="nn-no"/>
      </w:rPr>
      <w:instrText xml:space="preserve"> SET OPPRETTET_AV "RRI" </w:instrText>
    </w:r>
    <w:r>
      <w:rPr>
        <w:lang w:bidi="nn-no" w:val="nn-no"/>
      </w:rPr>
      <w:fldChar w:fldCharType="separate"/>
    </w:r>
    <w:bookmarkStart w:id="14" w:name="OPPRETTET_AV"/>
    <w:r>
      <w:rPr>
        <w:noProof/>
        <w:lang w:bidi="nn-no" w:val="nn-no"/>
      </w:rPr>
      <w:t>RRI</w:t>
    </w:r>
    <w:bookmarkEnd w:id="14"/>
    <w:r>
      <w:rPr>
        <w:lang w:bidi="nn-no" w:val="nn-no"/>
      </w:rPr>
      <w:fldChar w:fldCharType="end"/>
    </w:r>
  </w:p>
</w:hdr>
</file>

<file path=word/header4.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58964BCD" w14:textId="77777777" w:rsidR="00D1227E" w:rsidRDefault="00D1227E"/>
</w:hdr>
</file>

<file path=word/header5.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6E70C843" w14:textId="77777777" w:rsidR="00D1227E" w:rsidRDefault="00D1227E" w:rsidP="00E901FF">
    <w:pPr>
      <w:pStyle w:val="Topptekst"/>
    </w:pPr>
    <w:r w:rsidRPr="004E2A72">
      <w:rPr>
        <w:lang w:bidi="nn-no" w:val="nn-no"/>
      </w:rPr>
      <w:t xml:space="preserve">Statens standardavtale om kjøp av varer og tenester innan IKT og konsulenttenester</w:t>
    </w:r>
  </w:p>
  <w:p w14:paraId="77BF952B" w14:textId="1604A710" w:rsidR="00D1227E" w:rsidRPr="004E2A72" w:rsidRDefault="00D1227E" w:rsidP="00E901FF">
    <w:pPr>
      <w:pStyle w:val="Topptekst"/>
    </w:pPr>
    <w:r>
      <w:rPr>
        <w:lang w:bidi="nn-no" w:val="nn-no"/>
      </w:rPr>
      <w:t xml:space="preserve">Rammeavtalen – Direktoratet for forvaltning og IKT, juli 2015</w:t>
    </w:r>
  </w:p>
</w:hdr>
</file>

<file path=word/header6.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58A3F946" w14:textId="77777777" w:rsidR="00D1227E" w:rsidRDefault="00D1227E"/>
</w:hdr>
</file>

<file path=word/header7.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4B0E794C" w14:textId="77777777" w:rsidR="00D1227E" w:rsidRDefault="00D1227E"/>
  <w:p w14:paraId="6E03C516" w14:textId="77777777" w:rsidR="00D1227E" w:rsidRDefault="00D1227E"/>
</w:hdr>
</file>

<file path=word/header8.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2C5BF43" w14:textId="77777777" w:rsidR="00D1227E" w:rsidRDefault="00D1227E" w:rsidP="00E901FF">
    <w:pPr>
      <w:pStyle w:val="Topptekst"/>
    </w:pPr>
    <w:r w:rsidRPr="004E2A72">
      <w:rPr>
        <w:lang w:bidi="nn-no" w:val="nn-no"/>
      </w:rPr>
      <w:t xml:space="preserve">Statens standardavtale om kjøp av varer og tenester innan IKT og konsulenttenester</w:t>
    </w:r>
  </w:p>
  <w:p w14:paraId="645B4C0C" w14:textId="0A81F792" w:rsidR="00D1227E" w:rsidRDefault="00D1227E" w:rsidP="00051C21">
    <w:pPr>
      <w:pStyle w:val="Topptekst"/>
    </w:pPr>
    <w:r w:rsidRPr="00E901FF">
      <w:rPr>
        <w:lang w:bidi="nn-no" w:val="nn-no"/>
      </w:rPr>
      <w:t xml:space="preserve">Rammeavtalen – Direktoratet for forvaltning og IKT, juli 2015</w:t>
    </w:r>
  </w:p>
</w:hdr>
</file>

<file path=word/header9.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397B0359" w14:textId="77777777" w:rsidR="00D1227E" w:rsidRDefault="00D1227E"/>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FFFFFFFB"/>
    <w:multiLevelType w:val="multilevel"/>
    <w:tmpl w:val="69182612"/>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lvlText w:val="%1.%2.%3.%4"/>
      <w:legacy w:legacy="1" w:legacySpace="0" w:legacyIndent="0"/>
      <w:lvlJc w:val="left"/>
      <w:rPr>
        <w:rFonts w:ascii="Times New Roman" w:hAnsi="Times New Roman" w:cs="Times New Roman"/>
      </w:rPr>
    </w:lvl>
    <w:lvl w:ilvl="4">
      <w:start w:val="1"/>
      <w:numFmt w:val="decimal"/>
      <w:lvlText w:val="%1.%2.%3.%4.%5"/>
      <w:legacy w:legacy="1" w:legacySpace="0" w:legacyIndent="0"/>
      <w:lvlJc w:val="left"/>
      <w:rPr>
        <w:rFonts w:ascii="Times New Roman" w:hAnsi="Times New Roman" w:cs="Times New Roman"/>
      </w:rPr>
    </w:lvl>
    <w:lvl w:ilvl="5">
      <w:start w:val="1"/>
      <w:numFmt w:val="decimal"/>
      <w:lvlText w:val="%1.%2.%3.%4.%5.%6"/>
      <w:legacy w:legacy="1" w:legacySpace="0" w:legacyIndent="0"/>
      <w:lvlJc w:val="left"/>
      <w:rPr>
        <w:rFonts w:ascii="Times New Roman" w:hAnsi="Times New Roman" w:cs="Times New Roman"/>
      </w:rPr>
    </w:lvl>
    <w:lvl w:ilvl="6">
      <w:start w:val="1"/>
      <w:numFmt w:val="decimal"/>
      <w:lvlText w:val="%1.%2.%3.%4.%5.%6.%7"/>
      <w:legacy w:legacy="1" w:legacySpace="0" w:legacyIndent="0"/>
      <w:lvlJc w:val="left"/>
      <w:rPr>
        <w:rFonts w:ascii="Times New Roman" w:hAnsi="Times New Roman" w:cs="Times New Roman"/>
      </w:rPr>
    </w:lvl>
    <w:lvl w:ilvl="7">
      <w:start w:val="1"/>
      <w:numFmt w:val="decimal"/>
      <w:lvlText w:val="%1.%2.%3.%4.%5.%6.%7.%8"/>
      <w:legacy w:legacy="1" w:legacySpace="0" w:legacyIndent="0"/>
      <w:lvlJc w:val="left"/>
      <w:rPr>
        <w:rFonts w:ascii="Times New Roman" w:hAnsi="Times New Roman" w:cs="Times New Roman"/>
      </w:rPr>
    </w:lvl>
    <w:lvl w:ilvl="8">
      <w:start w:val="1"/>
      <w:numFmt w:val="decimal"/>
      <w:lvlText w:val="%1.%2.%3.%4.%5.%6.%7.%8.%9"/>
      <w:legacy w:legacy="1" w:legacySpace="0" w:legacyIndent="0"/>
      <w:lvlJc w:val="left"/>
      <w:rPr>
        <w:rFonts w:ascii="Times New Roman" w:hAnsi="Times New Roman" w:cs="Times New Roman"/>
      </w:rPr>
    </w:lvl>
  </w:abstractNum>
  <w:abstractNum w:abstractNumId="1" w15:restartNumberingAfterBreak="0">
    <w:nsid w:val="00000001"/>
    <w:multiLevelType w:val="multilevel"/>
    <w:tmpl w:val="476442CE"/>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pStyle w:val="Overskrift4"/>
      <w:lvlText w:val="%1.%2.%3.%4"/>
      <w:lvlJc w:val="left"/>
      <w:pPr>
        <w:tabs>
          <w:tab w:val="num" w:pos="0"/>
        </w:tabs>
        <w:ind w:left="0" w:firstLine="0"/>
      </w:pPr>
      <w:rPr>
        <w:rFonts w:ascii="Times New Roman" w:hAnsi="Times New Roman" w:cs="Times New Roman"/>
      </w:rPr>
    </w:lvl>
    <w:lvl w:ilvl="4">
      <w:start w:val="1"/>
      <w:numFmt w:val="decimal"/>
      <w:pStyle w:val="Overskrift5"/>
      <w:lvlText w:val="%1.%2.%3.%4.%5"/>
      <w:lvlJc w:val="left"/>
      <w:pPr>
        <w:tabs>
          <w:tab w:val="num" w:pos="0"/>
        </w:tabs>
        <w:ind w:left="0" w:firstLine="0"/>
      </w:pPr>
      <w:rPr>
        <w:rFonts w:ascii="Times New Roman" w:hAnsi="Times New Roman" w:cs="Times New Roman"/>
      </w:rPr>
    </w:lvl>
    <w:lvl w:ilvl="5">
      <w:start w:val="1"/>
      <w:numFmt w:val="decimal"/>
      <w:pStyle w:val="Overskrift6"/>
      <w:lvlText w:val="%1.%2.%3.%4.%5.%6"/>
      <w:lvlJc w:val="left"/>
      <w:pPr>
        <w:tabs>
          <w:tab w:val="num" w:pos="0"/>
        </w:tabs>
        <w:ind w:left="0" w:firstLine="0"/>
      </w:pPr>
      <w:rPr>
        <w:rFonts w:ascii="Times New Roman" w:hAnsi="Times New Roman" w:cs="Times New Roman"/>
      </w:rPr>
    </w:lvl>
    <w:lvl w:ilvl="6">
      <w:start w:val="1"/>
      <w:numFmt w:val="decimal"/>
      <w:pStyle w:val="Overskrift7"/>
      <w:lvlText w:val="%1.%2.%3.%4.%5.%6.%7"/>
      <w:lvlJc w:val="left"/>
      <w:pPr>
        <w:tabs>
          <w:tab w:val="num" w:pos="0"/>
        </w:tabs>
        <w:ind w:left="0" w:firstLine="0"/>
      </w:pPr>
      <w:rPr>
        <w:rFonts w:ascii="Times New Roman" w:hAnsi="Times New Roman" w:cs="Times New Roman"/>
      </w:rPr>
    </w:lvl>
    <w:lvl w:ilvl="7">
      <w:start w:val="1"/>
      <w:numFmt w:val="decimal"/>
      <w:pStyle w:val="Overskrift8"/>
      <w:lvlText w:val="%1.%2.%3.%4.%5.%6.%7.%8"/>
      <w:lvlJc w:val="left"/>
      <w:pPr>
        <w:tabs>
          <w:tab w:val="num" w:pos="0"/>
        </w:tabs>
        <w:ind w:left="0" w:firstLine="0"/>
      </w:pPr>
      <w:rPr>
        <w:rFonts w:ascii="Times New Roman" w:hAnsi="Times New Roman" w:cs="Times New Roman"/>
      </w:rPr>
    </w:lvl>
    <w:lvl w:ilvl="8">
      <w:start w:val="1"/>
      <w:numFmt w:val="decimal"/>
      <w:pStyle w:val="Overskrift9"/>
      <w:lvlText w:val="%1.%2.%3.%4.%5.%6.%7.%8.%9"/>
      <w:lvlJc w:val="left"/>
      <w:pPr>
        <w:tabs>
          <w:tab w:val="num" w:pos="0"/>
        </w:tabs>
        <w:ind w:left="0" w:firstLine="0"/>
      </w:pPr>
      <w:rPr>
        <w:rFonts w:ascii="Times New Roman" w:hAnsi="Times New Roman" w:cs="Times New Roman"/>
      </w:rPr>
    </w:lvl>
  </w:abstractNum>
  <w:abstractNum w:abstractNumId="2" w15:restartNumberingAfterBreak="0">
    <w:nsid w:val="00000002"/>
    <w:multiLevelType w:val="singleLevel"/>
    <w:tmpl w:val="00000002"/>
    <w:name w:val="WW8Num14"/>
    <w:lvl w:ilvl="0">
      <w:start w:val="1"/>
      <w:numFmt w:val="decimal"/>
      <w:pStyle w:val="Listenummer"/>
      <w:lvlText w:val="%1."/>
      <w:lvlJc w:val="left"/>
      <w:pPr>
        <w:tabs>
          <w:tab w:val="num" w:pos="360"/>
        </w:tabs>
        <w:ind w:left="360" w:hanging="360"/>
      </w:pPr>
      <w:rPr>
        <w:rFonts w:ascii="Times New Roman" w:hAnsi="Times New Roman" w:cs="Times New Roman"/>
      </w:rPr>
    </w:lvl>
  </w:abstractNum>
  <w:abstractNum w:abstractNumId="3" w15:restartNumberingAfterBreak="0">
    <w:nsid w:val="00000003"/>
    <w:multiLevelType w:val="singleLevel"/>
    <w:tmpl w:val="00000003"/>
    <w:name w:val="WW8Num16"/>
    <w:lvl w:ilvl="0">
      <w:start w:val="1"/>
      <w:numFmt w:val="bullet"/>
      <w:pStyle w:val="kule"/>
      <w:lvlText w:val=""/>
      <w:lvlJc w:val="left"/>
      <w:pPr>
        <w:tabs>
          <w:tab w:val="num" w:pos="1080"/>
        </w:tabs>
        <w:ind w:left="1080" w:hanging="360"/>
      </w:pPr>
      <w:rPr>
        <w:rFonts w:ascii="Symbol" w:hAnsi="Symbol"/>
      </w:rPr>
    </w:lvl>
  </w:abstractNum>
  <w:abstractNum w:abstractNumId="4" w15:restartNumberingAfterBreak="0">
    <w:nsid w:val="00000004"/>
    <w:multiLevelType w:val="singleLevel"/>
    <w:tmpl w:val="00000004"/>
    <w:name w:val="WW8Num17"/>
    <w:lvl w:ilvl="0">
      <w:start w:val="1"/>
      <w:numFmt w:val="bullet"/>
      <w:lvlText w:val="-"/>
      <w:lvlJc w:val="left"/>
      <w:pPr>
        <w:tabs>
          <w:tab w:val="num" w:pos="1069"/>
        </w:tabs>
        <w:ind w:left="1069" w:hanging="360"/>
      </w:pPr>
      <w:rPr>
        <w:rFonts w:ascii="OpenSymbol" w:hAnsi="OpenSymbol"/>
      </w:rPr>
    </w:lvl>
  </w:abstractNum>
  <w:abstractNum w:abstractNumId="5" w15:restartNumberingAfterBreak="0">
    <w:nsid w:val="00000005"/>
    <w:multiLevelType w:val="singleLevel"/>
    <w:tmpl w:val="00000005"/>
    <w:name w:val="WW8Num19"/>
    <w:lvl w:ilvl="0">
      <w:start w:val="1"/>
      <w:numFmt w:val="lowerLetter"/>
      <w:lvlText w:val="%1."/>
      <w:lvlJc w:val="left"/>
      <w:pPr>
        <w:tabs>
          <w:tab w:val="num" w:pos="1069"/>
        </w:tabs>
        <w:ind w:left="1069" w:hanging="360"/>
      </w:pPr>
      <w:rPr>
        <w:rFonts w:ascii="Times New Roman" w:hAnsi="Times New Roman" w:cs="Times New Roman"/>
      </w:rPr>
    </w:lvl>
  </w:abstractNum>
  <w:abstractNum w:abstractNumId="6" w15:restartNumberingAfterBreak="0">
    <w:nsid w:val="00000006"/>
    <w:multiLevelType w:val="multilevel"/>
    <w:tmpl w:val="00000006"/>
    <w:name w:val="WW8Num20"/>
    <w:lvl w:ilvl="0">
      <w:start w:val="1"/>
      <w:numFmt w:val="decimal"/>
      <w:pStyle w:val="nummerertliste1"/>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00000007"/>
    <w:multiLevelType w:val="singleLevel"/>
    <w:tmpl w:val="00000007"/>
    <w:name w:val="WW8Num21"/>
    <w:lvl w:ilvl="0">
      <w:start w:val="1"/>
      <w:numFmt w:val="decimal"/>
      <w:pStyle w:val="Nummerliste2"/>
      <w:lvlText w:val="%1."/>
      <w:lvlJc w:val="left"/>
      <w:pPr>
        <w:tabs>
          <w:tab w:val="num" w:pos="454"/>
        </w:tabs>
        <w:ind w:left="454" w:hanging="454"/>
      </w:pPr>
      <w:rPr>
        <w:rFonts w:ascii="Times New Roman" w:hAnsi="Times New Roman" w:cs="Times New Roman"/>
      </w:rPr>
    </w:lvl>
  </w:abstractNum>
  <w:abstractNum w:abstractNumId="8" w15:restartNumberingAfterBreak="0">
    <w:nsid w:val="00000008"/>
    <w:multiLevelType w:val="singleLevel"/>
    <w:tmpl w:val="00000008"/>
    <w:name w:val="WW8Num22"/>
    <w:lvl w:ilvl="0">
      <w:start w:val="1"/>
      <w:numFmt w:val="lowerLetter"/>
      <w:lvlText w:val="%1)"/>
      <w:lvlJc w:val="left"/>
      <w:pPr>
        <w:tabs>
          <w:tab w:val="num" w:pos="720"/>
        </w:tabs>
        <w:ind w:left="720" w:hanging="360"/>
      </w:pPr>
      <w:rPr>
        <w:rFonts w:ascii="Times New Roman" w:hAnsi="Times New Roman" w:cs="Times New Roman"/>
      </w:rPr>
    </w:lvl>
  </w:abstractNum>
  <w:abstractNum w:abstractNumId="9" w15:restartNumberingAfterBreak="0">
    <w:nsid w:val="00000009"/>
    <w:multiLevelType w:val="singleLevel"/>
    <w:tmpl w:val="00000009"/>
    <w:name w:val="WW8Num24"/>
    <w:lvl w:ilvl="0">
      <w:start w:val="1"/>
      <w:numFmt w:val="bullet"/>
      <w:pStyle w:val="Nummerertlisteinnrykk"/>
      <w:lvlText w:val="-"/>
      <w:lvlJc w:val="left"/>
      <w:pPr>
        <w:tabs>
          <w:tab w:val="num" w:pos="1080"/>
        </w:tabs>
        <w:ind w:left="1080" w:hanging="360"/>
      </w:pPr>
      <w:rPr>
        <w:rFonts w:ascii="Times New Roman" w:hAnsi="Times New Roman"/>
      </w:rPr>
    </w:lvl>
  </w:abstractNum>
  <w:abstractNum w:abstractNumId="10" w15:restartNumberingAfterBreak="0">
    <w:nsid w:val="0000000A"/>
    <w:multiLevelType w:val="singleLevel"/>
    <w:tmpl w:val="0000000A"/>
    <w:name w:val="WW8Num25"/>
    <w:lvl w:ilvl="0">
      <w:start w:val="1"/>
      <w:numFmt w:val="bullet"/>
      <w:pStyle w:val="kule1"/>
      <w:lvlText w:val=""/>
      <w:lvlJc w:val="left"/>
      <w:pPr>
        <w:tabs>
          <w:tab w:val="num" w:pos="360"/>
        </w:tabs>
        <w:ind w:left="360" w:hanging="360"/>
      </w:pPr>
      <w:rPr>
        <w:rFonts w:ascii="Symbol" w:hAnsi="Symbol"/>
        <w:b/>
        <w:i w:val="0"/>
        <w:color w:val="000000"/>
      </w:rPr>
    </w:lvl>
  </w:abstractNum>
  <w:abstractNum w:abstractNumId="11" w15:restartNumberingAfterBreak="0">
    <w:nsid w:val="0000000B"/>
    <w:multiLevelType w:val="singleLevel"/>
    <w:tmpl w:val="0000000B"/>
    <w:name w:val="WW8Num26"/>
    <w:lvl w:ilvl="0">
      <w:start w:val="1"/>
      <w:numFmt w:val="bullet"/>
      <w:pStyle w:val="liste"/>
      <w:lvlText w:val="-"/>
      <w:lvlJc w:val="left"/>
      <w:pPr>
        <w:tabs>
          <w:tab w:val="num" w:pos="360"/>
        </w:tabs>
        <w:ind w:left="360" w:hanging="360"/>
      </w:pPr>
      <w:rPr>
        <w:rFonts w:ascii="Times New Roman" w:hAnsi="Times New Roman"/>
      </w:rPr>
    </w:lvl>
  </w:abstractNum>
  <w:abstractNum w:abstractNumId="12" w15:restartNumberingAfterBreak="0">
    <w:nsid w:val="0000000C"/>
    <w:multiLevelType w:val="singleLevel"/>
    <w:tmpl w:val="0000000C"/>
    <w:name w:val="WW8Num27"/>
    <w:lvl w:ilvl="0">
      <w:start w:val="1"/>
      <w:numFmt w:val="lowerLetter"/>
      <w:lvlText w:val="%1."/>
      <w:lvlJc w:val="left"/>
      <w:pPr>
        <w:tabs>
          <w:tab w:val="num" w:pos="1069"/>
        </w:tabs>
        <w:ind w:left="1069" w:hanging="360"/>
      </w:pPr>
      <w:rPr>
        <w:rFonts w:ascii="Times New Roman" w:hAnsi="Times New Roman" w:cs="Times New Roman"/>
      </w:rPr>
    </w:lvl>
  </w:abstractNum>
  <w:abstractNum w:abstractNumId="13" w15:restartNumberingAfterBreak="0">
    <w:nsid w:val="0000000D"/>
    <w:multiLevelType w:val="singleLevel"/>
    <w:tmpl w:val="0000000D"/>
    <w:name w:val="WW8Num28"/>
    <w:lvl w:ilvl="0">
      <w:start w:val="1"/>
      <w:numFmt w:val="lowerLetter"/>
      <w:lvlText w:val="%1."/>
      <w:lvlJc w:val="left"/>
      <w:pPr>
        <w:tabs>
          <w:tab w:val="num" w:pos="1069"/>
        </w:tabs>
        <w:ind w:left="1069" w:hanging="360"/>
      </w:pPr>
      <w:rPr>
        <w:rFonts w:ascii="Times New Roman" w:hAnsi="Times New Roman" w:cs="Times New Roman"/>
      </w:rPr>
    </w:lvl>
  </w:abstractNum>
  <w:abstractNum w:abstractNumId="14" w15:restartNumberingAfterBreak="0">
    <w:nsid w:val="0000000E"/>
    <w:multiLevelType w:val="singleLevel"/>
    <w:tmpl w:val="0000000E"/>
    <w:name w:val="WW8Num29"/>
    <w:lvl w:ilvl="0">
      <w:start w:val="1"/>
      <w:numFmt w:val="lowerLetter"/>
      <w:pStyle w:val="Bokstavliste"/>
      <w:lvlText w:val="%1."/>
      <w:lvlJc w:val="left"/>
      <w:pPr>
        <w:tabs>
          <w:tab w:val="num" w:pos="567"/>
        </w:tabs>
        <w:ind w:left="567" w:hanging="454"/>
      </w:pPr>
      <w:rPr>
        <w:rFonts w:ascii="Times New Roman" w:hAnsi="Times New Roman" w:cs="Times New Roman"/>
      </w:rPr>
    </w:lvl>
  </w:abstractNum>
  <w:abstractNum w:abstractNumId="15" w15:restartNumberingAfterBreak="0">
    <w:nsid w:val="0000000F"/>
    <w:multiLevelType w:val="singleLevel"/>
    <w:tmpl w:val="0000000F"/>
    <w:name w:val="WW8Num30"/>
    <w:lvl w:ilvl="0">
      <w:start w:val="1"/>
      <w:numFmt w:val="lowerLetter"/>
      <w:pStyle w:val="bokstavliste3"/>
      <w:lvlText w:val="(%1)"/>
      <w:lvlJc w:val="left"/>
      <w:pPr>
        <w:tabs>
          <w:tab w:val="num" w:pos="840"/>
        </w:tabs>
        <w:ind w:left="840" w:hanging="480"/>
      </w:pPr>
      <w:rPr>
        <w:rFonts w:ascii="Times New Roman" w:hAnsi="Times New Roman" w:cs="Times New Roman"/>
      </w:rPr>
    </w:lvl>
  </w:abstractNum>
  <w:abstractNum w:abstractNumId="16" w15:restartNumberingAfterBreak="0">
    <w:nsid w:val="00000010"/>
    <w:multiLevelType w:val="singleLevel"/>
    <w:tmpl w:val="00000010"/>
    <w:name w:val="WW8Num31"/>
    <w:lvl w:ilvl="0">
      <w:start w:val="1"/>
      <w:numFmt w:val="lowerLetter"/>
      <w:lvlText w:val="%1)"/>
      <w:lvlJc w:val="left"/>
      <w:pPr>
        <w:tabs>
          <w:tab w:val="num" w:pos="720"/>
        </w:tabs>
        <w:ind w:left="720" w:hanging="360"/>
      </w:pPr>
      <w:rPr>
        <w:rFonts w:ascii="Times New Roman" w:hAnsi="Times New Roman" w:cs="Times New Roman"/>
      </w:rPr>
    </w:lvl>
  </w:abstractNum>
  <w:abstractNum w:abstractNumId="17" w15:restartNumberingAfterBreak="0">
    <w:nsid w:val="13F43BC2"/>
    <w:multiLevelType w:val="hybridMultilevel"/>
    <w:tmpl w:val="74B843C6"/>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8" w15:restartNumberingAfterBreak="0">
    <w:nsid w:val="1BCD38BA"/>
    <w:multiLevelType w:val="singleLevel"/>
    <w:tmpl w:val="0000000C"/>
    <w:lvl w:ilvl="0">
      <w:start w:val="1"/>
      <w:numFmt w:val="lowerLetter"/>
      <w:lvlText w:val="%1."/>
      <w:lvlJc w:val="left"/>
      <w:pPr>
        <w:tabs>
          <w:tab w:val="num" w:pos="1069"/>
        </w:tabs>
        <w:ind w:left="1069" w:hanging="360"/>
      </w:pPr>
      <w:rPr>
        <w:rFonts w:ascii="Times New Roman" w:hAnsi="Times New Roman" w:cs="Times New Roman"/>
      </w:rPr>
    </w:lvl>
  </w:abstractNum>
  <w:abstractNum w:abstractNumId="19" w15:restartNumberingAfterBreak="0">
    <w:nsid w:val="2B422F2C"/>
    <w:multiLevelType w:val="hybridMultilevel"/>
    <w:tmpl w:val="CAB62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6A75509"/>
    <w:multiLevelType w:val="hybridMultilevel"/>
    <w:tmpl w:val="EEAA952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15:restartNumberingAfterBreak="0">
    <w:nsid w:val="38D21095"/>
    <w:multiLevelType w:val="hybridMultilevel"/>
    <w:tmpl w:val="D3AAA7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131347F"/>
    <w:multiLevelType w:val="hybridMultilevel"/>
    <w:tmpl w:val="C73842F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37F1E5F"/>
    <w:multiLevelType w:val="hybridMultilevel"/>
    <w:tmpl w:val="D5DACC8C"/>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4" w15:restartNumberingAfterBreak="0">
    <w:nsid w:val="43F83F47"/>
    <w:multiLevelType w:val="hybridMultilevel"/>
    <w:tmpl w:val="6F3A894C"/>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5" w15:restartNumberingAfterBreak="0">
    <w:nsid w:val="47071880"/>
    <w:multiLevelType w:val="hybridMultilevel"/>
    <w:tmpl w:val="2B688962"/>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6" w15:restartNumberingAfterBreak="0">
    <w:nsid w:val="4C28648F"/>
    <w:multiLevelType w:val="hybridMultilevel"/>
    <w:tmpl w:val="2EC221E6"/>
    <w:lvl w:ilvl="0" w:tplc="FB604BEC">
      <w:start w:val="8"/>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7" w15:restartNumberingAfterBreak="0">
    <w:nsid w:val="4D5323F8"/>
    <w:multiLevelType w:val="hybridMultilevel"/>
    <w:tmpl w:val="1B42F142"/>
    <w:lvl w:ilvl="0" w:tplc="027A5A26">
      <w:start w:val="1"/>
      <w:numFmt w:val="decimal"/>
      <w:lvlText w:val="%1."/>
      <w:lvlJc w:val="left"/>
      <w:pPr>
        <w:ind w:left="-130" w:hanging="360"/>
      </w:pPr>
    </w:lvl>
    <w:lvl w:ilvl="1" w:tplc="04140019" w:tentative="1">
      <w:start w:val="1"/>
      <w:numFmt w:val="lowerLetter"/>
      <w:lvlText w:val="%2."/>
      <w:lvlJc w:val="left"/>
      <w:pPr>
        <w:ind w:left="590" w:hanging="360"/>
      </w:pPr>
    </w:lvl>
    <w:lvl w:ilvl="2" w:tplc="0414001B" w:tentative="1">
      <w:start w:val="1"/>
      <w:numFmt w:val="lowerRoman"/>
      <w:lvlText w:val="%3."/>
      <w:lvlJc w:val="right"/>
      <w:pPr>
        <w:ind w:left="1310" w:hanging="180"/>
      </w:pPr>
    </w:lvl>
    <w:lvl w:ilvl="3" w:tplc="0414000F" w:tentative="1">
      <w:start w:val="1"/>
      <w:numFmt w:val="decimal"/>
      <w:lvlText w:val="%4."/>
      <w:lvlJc w:val="left"/>
      <w:pPr>
        <w:ind w:left="2030" w:hanging="360"/>
      </w:pPr>
    </w:lvl>
    <w:lvl w:ilvl="4" w:tplc="04140019" w:tentative="1">
      <w:start w:val="1"/>
      <w:numFmt w:val="lowerLetter"/>
      <w:lvlText w:val="%5."/>
      <w:lvlJc w:val="left"/>
      <w:pPr>
        <w:ind w:left="2750" w:hanging="360"/>
      </w:pPr>
    </w:lvl>
    <w:lvl w:ilvl="5" w:tplc="0414001B" w:tentative="1">
      <w:start w:val="1"/>
      <w:numFmt w:val="lowerRoman"/>
      <w:lvlText w:val="%6."/>
      <w:lvlJc w:val="right"/>
      <w:pPr>
        <w:ind w:left="3470" w:hanging="180"/>
      </w:pPr>
    </w:lvl>
    <w:lvl w:ilvl="6" w:tplc="0414000F" w:tentative="1">
      <w:start w:val="1"/>
      <w:numFmt w:val="decimal"/>
      <w:lvlText w:val="%7."/>
      <w:lvlJc w:val="left"/>
      <w:pPr>
        <w:ind w:left="4190" w:hanging="360"/>
      </w:pPr>
    </w:lvl>
    <w:lvl w:ilvl="7" w:tplc="04140019" w:tentative="1">
      <w:start w:val="1"/>
      <w:numFmt w:val="lowerLetter"/>
      <w:lvlText w:val="%8."/>
      <w:lvlJc w:val="left"/>
      <w:pPr>
        <w:ind w:left="4910" w:hanging="360"/>
      </w:pPr>
    </w:lvl>
    <w:lvl w:ilvl="8" w:tplc="0414001B" w:tentative="1">
      <w:start w:val="1"/>
      <w:numFmt w:val="lowerRoman"/>
      <w:lvlText w:val="%9."/>
      <w:lvlJc w:val="right"/>
      <w:pPr>
        <w:ind w:left="5630" w:hanging="180"/>
      </w:pPr>
    </w:lvl>
  </w:abstractNum>
  <w:abstractNum w:abstractNumId="28" w15:restartNumberingAfterBreak="0">
    <w:nsid w:val="4E072FE0"/>
    <w:multiLevelType w:val="singleLevel"/>
    <w:tmpl w:val="00000005"/>
    <w:lvl w:ilvl="0">
      <w:start w:val="1"/>
      <w:numFmt w:val="lowerLetter"/>
      <w:lvlText w:val="%1."/>
      <w:lvlJc w:val="left"/>
      <w:pPr>
        <w:tabs>
          <w:tab w:val="num" w:pos="1069"/>
        </w:tabs>
        <w:ind w:left="1069" w:hanging="360"/>
      </w:pPr>
      <w:rPr>
        <w:rFonts w:ascii="Times New Roman" w:hAnsi="Times New Roman" w:cs="Times New Roman"/>
      </w:rPr>
    </w:lvl>
  </w:abstractNum>
  <w:abstractNum w:abstractNumId="29" w15:restartNumberingAfterBreak="0">
    <w:nsid w:val="55F261E3"/>
    <w:multiLevelType w:val="multilevel"/>
    <w:tmpl w:val="00000006"/>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599D323F"/>
    <w:multiLevelType w:val="multilevel"/>
    <w:tmpl w:val="C90C7624"/>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1" w15:restartNumberingAfterBreak="0">
    <w:nsid w:val="5CC404FA"/>
    <w:multiLevelType w:val="hybridMultilevel"/>
    <w:tmpl w:val="C4A2F95C"/>
    <w:lvl w:ilvl="0" w:tplc="045442FA">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32" w15:restartNumberingAfterBreak="0">
    <w:nsid w:val="64833A28"/>
    <w:multiLevelType w:val="multilevel"/>
    <w:tmpl w:val="AAC4CB60"/>
    <w:lvl w:ilvl="0">
      <w:start w:val="1"/>
      <w:numFmt w:val="decimal"/>
      <w:pStyle w:val="Overskriftbilagnummerer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4BF3291"/>
    <w:multiLevelType w:val="singleLevel"/>
    <w:tmpl w:val="04140017"/>
    <w:lvl w:ilvl="0">
      <w:start w:val="1"/>
      <w:numFmt w:val="lowerLetter"/>
      <w:lvlText w:val="%1)"/>
      <w:lvlJc w:val="left"/>
      <w:pPr>
        <w:tabs>
          <w:tab w:val="num" w:pos="360"/>
        </w:tabs>
        <w:ind w:left="360" w:hanging="360"/>
      </w:pPr>
    </w:lvl>
  </w:abstractNum>
  <w:abstractNum w:abstractNumId="34" w15:restartNumberingAfterBreak="0">
    <w:nsid w:val="685A02F5"/>
    <w:multiLevelType w:val="hybridMultilevel"/>
    <w:tmpl w:val="37422B5A"/>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5" w15:restartNumberingAfterBreak="0">
    <w:nsid w:val="6A575583"/>
    <w:multiLevelType w:val="multilevel"/>
    <w:tmpl w:val="AF6EA9A6"/>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6" w15:restartNumberingAfterBreak="0">
    <w:nsid w:val="778F7568"/>
    <w:multiLevelType w:val="hybridMultilevel"/>
    <w:tmpl w:val="AE625894"/>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7" w15:restartNumberingAfterBreak="0">
    <w:nsid w:val="789F2BF5"/>
    <w:multiLevelType w:val="singleLevel"/>
    <w:tmpl w:val="00000005"/>
    <w:lvl w:ilvl="0">
      <w:start w:val="1"/>
      <w:numFmt w:val="lowerLetter"/>
      <w:lvlText w:val="%1."/>
      <w:lvlJc w:val="left"/>
      <w:pPr>
        <w:tabs>
          <w:tab w:val="num" w:pos="1069"/>
        </w:tabs>
        <w:ind w:left="1069" w:hanging="360"/>
      </w:pPr>
      <w:rPr>
        <w:rFonts w:ascii="Times New Roman" w:hAnsi="Times New Roman"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29"/>
  </w:num>
  <w:num w:numId="18">
    <w:abstractNumId w:val="18"/>
  </w:num>
  <w:num w:numId="19">
    <w:abstractNumId w:val="37"/>
  </w:num>
  <w:num w:numId="20">
    <w:abstractNumId w:val="28"/>
  </w:num>
  <w:num w:numId="21">
    <w:abstractNumId w:val="17"/>
  </w:num>
  <w:num w:numId="22">
    <w:abstractNumId w:val="25"/>
  </w:num>
  <w:num w:numId="23">
    <w:abstractNumId w:val="36"/>
  </w:num>
  <w:num w:numId="24">
    <w:abstractNumId w:val="24"/>
  </w:num>
  <w:num w:numId="25">
    <w:abstractNumId w:val="34"/>
  </w:num>
  <w:num w:numId="26">
    <w:abstractNumId w:val="23"/>
  </w:num>
  <w:num w:numId="27">
    <w:abstractNumId w:val="35"/>
  </w:num>
  <w:num w:numId="28">
    <w:abstractNumId w:val="30"/>
  </w:num>
  <w:num w:numId="29">
    <w:abstractNumId w:val="1"/>
  </w:num>
  <w:num w:numId="30">
    <w:abstractNumId w:val="33"/>
  </w:num>
  <w:num w:numId="31">
    <w:abstractNumId w:val="32"/>
  </w:num>
  <w:num w:numId="32">
    <w:abstractNumId w:val="21"/>
  </w:num>
  <w:num w:numId="33">
    <w:abstractNumId w:val="19"/>
  </w:num>
  <w:num w:numId="34">
    <w:abstractNumId w:val="31"/>
  </w:num>
  <w:num w:numId="35">
    <w:abstractNumId w:val="22"/>
  </w:num>
  <w:num w:numId="36">
    <w:abstractNumId w:val="2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7"/>
  </w:num>
  <w:num w:numId="40">
    <w:abstractNumId w:val="0"/>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mc:Ignorable="w14 w15">
  <w:zoom w:percent="110"/>
  <w:removePersonalInformation/>
  <w:removeDateAndTime/>
  <w:displayBackgroundShape/>
  <w:proofState w:spelling="clean" w:grammar="clean"/>
  <w:defaultTabStop w:val="709"/>
  <w:hyphenationZone w:val="425"/>
  <w:drawingGridHorizontalSpacing w:val="110"/>
  <w:drawingGridVerticalSpacing w:val="0"/>
  <w:displayHorizontalDrawingGridEvery w:val="0"/>
  <w:displayVerticalDrawingGridEvery w:val="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D4DE0"/>
    <w:rsid w:val="000012C9"/>
    <w:rsid w:val="00002B0F"/>
    <w:rsid w:val="0001555D"/>
    <w:rsid w:val="00025ECB"/>
    <w:rsid w:val="00041921"/>
    <w:rsid w:val="00050E9A"/>
    <w:rsid w:val="00051C21"/>
    <w:rsid w:val="000620E8"/>
    <w:rsid w:val="00062DEE"/>
    <w:rsid w:val="00065FFC"/>
    <w:rsid w:val="000727DD"/>
    <w:rsid w:val="00073BCD"/>
    <w:rsid w:val="00081522"/>
    <w:rsid w:val="00082ADD"/>
    <w:rsid w:val="0008646A"/>
    <w:rsid w:val="00093A76"/>
    <w:rsid w:val="000969F8"/>
    <w:rsid w:val="000B6418"/>
    <w:rsid w:val="000D36E8"/>
    <w:rsid w:val="000D3AF7"/>
    <w:rsid w:val="000E60FE"/>
    <w:rsid w:val="00115870"/>
    <w:rsid w:val="0012144F"/>
    <w:rsid w:val="00122FD9"/>
    <w:rsid w:val="0014507A"/>
    <w:rsid w:val="0015580C"/>
    <w:rsid w:val="00162A8C"/>
    <w:rsid w:val="0016564B"/>
    <w:rsid w:val="001760CA"/>
    <w:rsid w:val="00185802"/>
    <w:rsid w:val="00191721"/>
    <w:rsid w:val="001A5742"/>
    <w:rsid w:val="001A7182"/>
    <w:rsid w:val="001A72A7"/>
    <w:rsid w:val="001B5B81"/>
    <w:rsid w:val="001E0FBF"/>
    <w:rsid w:val="001E740A"/>
    <w:rsid w:val="001F02AE"/>
    <w:rsid w:val="001F0EC7"/>
    <w:rsid w:val="00215195"/>
    <w:rsid w:val="00221011"/>
    <w:rsid w:val="00232674"/>
    <w:rsid w:val="00233732"/>
    <w:rsid w:val="0023378D"/>
    <w:rsid w:val="00233E60"/>
    <w:rsid w:val="002358BE"/>
    <w:rsid w:val="00240DA1"/>
    <w:rsid w:val="002706E6"/>
    <w:rsid w:val="00273C06"/>
    <w:rsid w:val="00286F81"/>
    <w:rsid w:val="00291CDC"/>
    <w:rsid w:val="002A6C32"/>
    <w:rsid w:val="002B18A0"/>
    <w:rsid w:val="002B73C9"/>
    <w:rsid w:val="002C1B22"/>
    <w:rsid w:val="002C2DC4"/>
    <w:rsid w:val="002D2113"/>
    <w:rsid w:val="002D5645"/>
    <w:rsid w:val="002F0A2E"/>
    <w:rsid w:val="0030019F"/>
    <w:rsid w:val="00304A7D"/>
    <w:rsid w:val="00325B71"/>
    <w:rsid w:val="0032712E"/>
    <w:rsid w:val="0035566B"/>
    <w:rsid w:val="00360757"/>
    <w:rsid w:val="00362837"/>
    <w:rsid w:val="00364AB1"/>
    <w:rsid w:val="00370D7D"/>
    <w:rsid w:val="00376780"/>
    <w:rsid w:val="003B0BB1"/>
    <w:rsid w:val="003B38F4"/>
    <w:rsid w:val="003D62F6"/>
    <w:rsid w:val="003E6F17"/>
    <w:rsid w:val="00400E90"/>
    <w:rsid w:val="00401295"/>
    <w:rsid w:val="0042011D"/>
    <w:rsid w:val="00420BE2"/>
    <w:rsid w:val="00423FDC"/>
    <w:rsid w:val="00426858"/>
    <w:rsid w:val="004279DF"/>
    <w:rsid w:val="004352D3"/>
    <w:rsid w:val="00441B89"/>
    <w:rsid w:val="00470BFD"/>
    <w:rsid w:val="00481E29"/>
    <w:rsid w:val="00491D1F"/>
    <w:rsid w:val="00496130"/>
    <w:rsid w:val="004A410A"/>
    <w:rsid w:val="004D1F84"/>
    <w:rsid w:val="004D27EF"/>
    <w:rsid w:val="004D454A"/>
    <w:rsid w:val="004E2A72"/>
    <w:rsid w:val="004E4586"/>
    <w:rsid w:val="004F5A94"/>
    <w:rsid w:val="0050710F"/>
    <w:rsid w:val="00532755"/>
    <w:rsid w:val="00544227"/>
    <w:rsid w:val="00545337"/>
    <w:rsid w:val="00551298"/>
    <w:rsid w:val="00555F18"/>
    <w:rsid w:val="005571DB"/>
    <w:rsid w:val="005745A4"/>
    <w:rsid w:val="0057735B"/>
    <w:rsid w:val="00592C13"/>
    <w:rsid w:val="005B4700"/>
    <w:rsid w:val="005E1742"/>
    <w:rsid w:val="005E4C13"/>
    <w:rsid w:val="00601A4B"/>
    <w:rsid w:val="00614664"/>
    <w:rsid w:val="006332A9"/>
    <w:rsid w:val="00633BD9"/>
    <w:rsid w:val="00635BC9"/>
    <w:rsid w:val="00637C32"/>
    <w:rsid w:val="006432F4"/>
    <w:rsid w:val="006452BC"/>
    <w:rsid w:val="006612EB"/>
    <w:rsid w:val="00661FCA"/>
    <w:rsid w:val="0068057A"/>
    <w:rsid w:val="006817A6"/>
    <w:rsid w:val="006876F6"/>
    <w:rsid w:val="00694309"/>
    <w:rsid w:val="006A2EBC"/>
    <w:rsid w:val="006A7C61"/>
    <w:rsid w:val="006A7D55"/>
    <w:rsid w:val="006B51F2"/>
    <w:rsid w:val="006C0EFD"/>
    <w:rsid w:val="006C6A4D"/>
    <w:rsid w:val="006C77DC"/>
    <w:rsid w:val="006D4351"/>
    <w:rsid w:val="006E0D58"/>
    <w:rsid w:val="006E5A74"/>
    <w:rsid w:val="006E770C"/>
    <w:rsid w:val="006F0642"/>
    <w:rsid w:val="006F6658"/>
    <w:rsid w:val="007043A4"/>
    <w:rsid w:val="007239EE"/>
    <w:rsid w:val="00723F1B"/>
    <w:rsid w:val="00731CC1"/>
    <w:rsid w:val="00732D9B"/>
    <w:rsid w:val="00743535"/>
    <w:rsid w:val="007532A1"/>
    <w:rsid w:val="007559EC"/>
    <w:rsid w:val="00761B0E"/>
    <w:rsid w:val="00773722"/>
    <w:rsid w:val="00776599"/>
    <w:rsid w:val="007939A7"/>
    <w:rsid w:val="0079563C"/>
    <w:rsid w:val="007A067A"/>
    <w:rsid w:val="007B0FDB"/>
    <w:rsid w:val="007B4FFE"/>
    <w:rsid w:val="007C0686"/>
    <w:rsid w:val="007E49DF"/>
    <w:rsid w:val="007E7AA1"/>
    <w:rsid w:val="007F1814"/>
    <w:rsid w:val="007F1DB8"/>
    <w:rsid w:val="007F51F4"/>
    <w:rsid w:val="007F7146"/>
    <w:rsid w:val="00801002"/>
    <w:rsid w:val="00815777"/>
    <w:rsid w:val="00817BAB"/>
    <w:rsid w:val="00831164"/>
    <w:rsid w:val="0084623B"/>
    <w:rsid w:val="0085138B"/>
    <w:rsid w:val="00861B12"/>
    <w:rsid w:val="00864116"/>
    <w:rsid w:val="00875DB0"/>
    <w:rsid w:val="00877787"/>
    <w:rsid w:val="00883257"/>
    <w:rsid w:val="00891FA1"/>
    <w:rsid w:val="008921E2"/>
    <w:rsid w:val="008B54AE"/>
    <w:rsid w:val="008C0AC4"/>
    <w:rsid w:val="008C1665"/>
    <w:rsid w:val="008C3FBE"/>
    <w:rsid w:val="008C46C3"/>
    <w:rsid w:val="008D311B"/>
    <w:rsid w:val="008D485E"/>
    <w:rsid w:val="008E5D24"/>
    <w:rsid w:val="009007E5"/>
    <w:rsid w:val="009068D5"/>
    <w:rsid w:val="00925A6A"/>
    <w:rsid w:val="009300BE"/>
    <w:rsid w:val="009440F5"/>
    <w:rsid w:val="00946664"/>
    <w:rsid w:val="00974933"/>
    <w:rsid w:val="00976876"/>
    <w:rsid w:val="00981925"/>
    <w:rsid w:val="0098571A"/>
    <w:rsid w:val="009A1B09"/>
    <w:rsid w:val="009A2C78"/>
    <w:rsid w:val="009A65EB"/>
    <w:rsid w:val="009C7831"/>
    <w:rsid w:val="009E4DEA"/>
    <w:rsid w:val="00A059D7"/>
    <w:rsid w:val="00A06E30"/>
    <w:rsid w:val="00A13A7B"/>
    <w:rsid w:val="00A25BBA"/>
    <w:rsid w:val="00A2669A"/>
    <w:rsid w:val="00A302C4"/>
    <w:rsid w:val="00A30BED"/>
    <w:rsid w:val="00A30ECB"/>
    <w:rsid w:val="00A42A86"/>
    <w:rsid w:val="00A51477"/>
    <w:rsid w:val="00A533B0"/>
    <w:rsid w:val="00A53C5A"/>
    <w:rsid w:val="00A57008"/>
    <w:rsid w:val="00A643BE"/>
    <w:rsid w:val="00A669DD"/>
    <w:rsid w:val="00A951EC"/>
    <w:rsid w:val="00AA40CE"/>
    <w:rsid w:val="00AB6DBF"/>
    <w:rsid w:val="00AC07E4"/>
    <w:rsid w:val="00AC1933"/>
    <w:rsid w:val="00AC6863"/>
    <w:rsid w:val="00AD3A33"/>
    <w:rsid w:val="00AD4DE0"/>
    <w:rsid w:val="00AE21AF"/>
    <w:rsid w:val="00AE2805"/>
    <w:rsid w:val="00B10154"/>
    <w:rsid w:val="00B11472"/>
    <w:rsid w:val="00B21DA8"/>
    <w:rsid w:val="00B23A66"/>
    <w:rsid w:val="00B24A21"/>
    <w:rsid w:val="00B26D70"/>
    <w:rsid w:val="00B35DEC"/>
    <w:rsid w:val="00B42211"/>
    <w:rsid w:val="00B838B5"/>
    <w:rsid w:val="00B84200"/>
    <w:rsid w:val="00B85EDB"/>
    <w:rsid w:val="00BA0112"/>
    <w:rsid w:val="00BA2424"/>
    <w:rsid w:val="00BC0F0D"/>
    <w:rsid w:val="00BE5E6C"/>
    <w:rsid w:val="00BE76E0"/>
    <w:rsid w:val="00BF2B77"/>
    <w:rsid w:val="00C1048B"/>
    <w:rsid w:val="00C209E8"/>
    <w:rsid w:val="00C23398"/>
    <w:rsid w:val="00C27DB6"/>
    <w:rsid w:val="00C30831"/>
    <w:rsid w:val="00C35057"/>
    <w:rsid w:val="00C44878"/>
    <w:rsid w:val="00C46E9C"/>
    <w:rsid w:val="00C57485"/>
    <w:rsid w:val="00C61F3E"/>
    <w:rsid w:val="00C64C91"/>
    <w:rsid w:val="00C91BEA"/>
    <w:rsid w:val="00C9308B"/>
    <w:rsid w:val="00CC3B35"/>
    <w:rsid w:val="00CC3BD2"/>
    <w:rsid w:val="00CE7E90"/>
    <w:rsid w:val="00D04DD0"/>
    <w:rsid w:val="00D05B8E"/>
    <w:rsid w:val="00D1227E"/>
    <w:rsid w:val="00D22165"/>
    <w:rsid w:val="00D27C22"/>
    <w:rsid w:val="00D32C59"/>
    <w:rsid w:val="00D563BD"/>
    <w:rsid w:val="00D5732B"/>
    <w:rsid w:val="00D64202"/>
    <w:rsid w:val="00D67CB8"/>
    <w:rsid w:val="00D72ACE"/>
    <w:rsid w:val="00D8196F"/>
    <w:rsid w:val="00D857CE"/>
    <w:rsid w:val="00D9491A"/>
    <w:rsid w:val="00DA1161"/>
    <w:rsid w:val="00DA16B2"/>
    <w:rsid w:val="00DB5B69"/>
    <w:rsid w:val="00DC6175"/>
    <w:rsid w:val="00DE32D6"/>
    <w:rsid w:val="00DE39E2"/>
    <w:rsid w:val="00DF1B7D"/>
    <w:rsid w:val="00E00D2D"/>
    <w:rsid w:val="00E0106B"/>
    <w:rsid w:val="00E13DC2"/>
    <w:rsid w:val="00E15B57"/>
    <w:rsid w:val="00E2302F"/>
    <w:rsid w:val="00E23D6D"/>
    <w:rsid w:val="00E255B9"/>
    <w:rsid w:val="00E26CF7"/>
    <w:rsid w:val="00E52B9E"/>
    <w:rsid w:val="00E76B72"/>
    <w:rsid w:val="00E901FF"/>
    <w:rsid w:val="00E924F5"/>
    <w:rsid w:val="00EA3A68"/>
    <w:rsid w:val="00EB0011"/>
    <w:rsid w:val="00EC64A0"/>
    <w:rsid w:val="00ED2D16"/>
    <w:rsid w:val="00ED65DC"/>
    <w:rsid w:val="00EE5B80"/>
    <w:rsid w:val="00EF395E"/>
    <w:rsid w:val="00F259B5"/>
    <w:rsid w:val="00F27599"/>
    <w:rsid w:val="00F36C10"/>
    <w:rsid w:val="00F422DD"/>
    <w:rsid w:val="00F46186"/>
    <w:rsid w:val="00F52A02"/>
    <w:rsid w:val="00F52FC4"/>
    <w:rsid w:val="00F574CC"/>
    <w:rsid w:val="00F67115"/>
    <w:rsid w:val="00F67A46"/>
    <w:rsid w:val="00F749B6"/>
    <w:rsid w:val="00F85AA7"/>
    <w:rsid w:val="00F92305"/>
    <w:rsid w:val="00F924DD"/>
    <w:rsid w:val="00FB59E6"/>
    <w:rsid w:val="00FC0B0A"/>
    <w:rsid w:val="00FC53D8"/>
    <w:rsid w:val="00FE4A4C"/>
    <w:rsid w:val="00FE6302"/>
    <w:rsid w:val="00FF128E"/>
    <w:rsid w:val="00FF3C55"/>
    <w:rsid w:val="00FF4EB7"/>
    <w:rsid w:val="00FF690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29E9A8B3"/>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imes New Roman" w:eastAsia="Times New Roman" w:hAnsi="Times New Roman" w:cs="Times New Roman"/>
        <w:lang w:val="no-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2"/>
      <w:szCs w:val="22"/>
      <w:lang w:eastAsia="ar-SA"/>
    </w:rPr>
  </w:style>
  <w:style w:type="paragraph" w:styleId="Overskrift1">
    <w:name w:val="heading 1"/>
    <w:basedOn w:val="Normal"/>
    <w:next w:val="Normal"/>
    <w:qFormat/>
    <w:rsid w:val="00A25BBA"/>
    <w:pPr>
      <w:keepNext/>
      <w:keepLines/>
      <w:numPr>
        <w:numId w:val="40"/>
      </w:numPr>
      <w:suppressAutoHyphens w:val="0"/>
      <w:spacing w:before="600" w:after="240"/>
      <w:ind w:hanging="851"/>
      <w:outlineLvl w:val="0"/>
    </w:pPr>
    <w:rPr>
      <w:rFonts w:cs="Arial"/>
      <w:b/>
      <w:bCs/>
      <w:caps/>
      <w:kern w:val="1"/>
      <w:sz w:val="28"/>
      <w:szCs w:val="26"/>
    </w:rPr>
  </w:style>
  <w:style w:type="paragraph" w:styleId="Overskrift2">
    <w:name w:val="heading 2"/>
    <w:basedOn w:val="Normal"/>
    <w:next w:val="Normal"/>
    <w:qFormat/>
    <w:rsid w:val="00A25BBA"/>
    <w:pPr>
      <w:keepNext/>
      <w:keepLines/>
      <w:numPr>
        <w:ilvl w:val="1"/>
        <w:numId w:val="40"/>
      </w:numPr>
      <w:suppressAutoHyphens w:val="0"/>
      <w:spacing w:before="120" w:after="240"/>
      <w:ind w:hanging="851"/>
      <w:outlineLvl w:val="1"/>
    </w:pPr>
    <w:rPr>
      <w:b/>
      <w:bCs/>
      <w:smallCaps/>
      <w:sz w:val="24"/>
    </w:rPr>
  </w:style>
  <w:style w:type="paragraph" w:styleId="Overskrift3">
    <w:name w:val="heading 3"/>
    <w:basedOn w:val="Normal"/>
    <w:next w:val="Normal"/>
    <w:qFormat/>
    <w:rsid w:val="00A25BBA"/>
    <w:pPr>
      <w:keepNext/>
      <w:keepLines/>
      <w:numPr>
        <w:ilvl w:val="2"/>
        <w:numId w:val="40"/>
      </w:numPr>
      <w:suppressAutoHyphens w:val="0"/>
      <w:spacing w:after="180"/>
      <w:ind w:hanging="851"/>
      <w:outlineLvl w:val="2"/>
    </w:pPr>
    <w:rPr>
      <w:b/>
      <w:bCs/>
    </w:rPr>
  </w:style>
  <w:style w:type="paragraph" w:styleId="Overskrift4">
    <w:name w:val="heading 4"/>
    <w:basedOn w:val="Normal"/>
    <w:next w:val="Normal"/>
    <w:qFormat/>
    <w:pPr>
      <w:keepNext/>
      <w:numPr>
        <w:ilvl w:val="3"/>
        <w:numId w:val="1"/>
      </w:numPr>
      <w:tabs>
        <w:tab w:val="left" w:pos="0"/>
      </w:tabs>
      <w:spacing w:before="240" w:after="60"/>
      <w:outlineLvl w:val="3"/>
    </w:pPr>
    <w:rPr>
      <w:b/>
      <w:bCs/>
      <w:i/>
      <w:iCs/>
      <w:sz w:val="24"/>
      <w:szCs w:val="24"/>
    </w:rPr>
  </w:style>
  <w:style w:type="paragraph" w:styleId="Overskrift5">
    <w:name w:val="heading 5"/>
    <w:basedOn w:val="Normal"/>
    <w:next w:val="Normal"/>
    <w:pPr>
      <w:numPr>
        <w:ilvl w:val="4"/>
        <w:numId w:val="1"/>
      </w:numPr>
      <w:tabs>
        <w:tab w:val="left" w:pos="0"/>
      </w:tabs>
      <w:spacing w:before="240" w:after="60"/>
      <w:outlineLvl w:val="4"/>
    </w:pPr>
    <w:rPr>
      <w:rFonts w:cs="Arial"/>
    </w:rPr>
  </w:style>
  <w:style w:type="paragraph" w:styleId="Overskrift6">
    <w:name w:val="heading 6"/>
    <w:basedOn w:val="Normal"/>
    <w:next w:val="Normal"/>
    <w:pPr>
      <w:numPr>
        <w:ilvl w:val="5"/>
        <w:numId w:val="1"/>
      </w:numPr>
      <w:tabs>
        <w:tab w:val="left" w:pos="0"/>
      </w:tabs>
      <w:spacing w:before="240" w:after="60"/>
      <w:outlineLvl w:val="5"/>
    </w:pPr>
    <w:rPr>
      <w:rFonts w:cs="Arial"/>
      <w:i/>
      <w:iCs/>
    </w:rPr>
  </w:style>
  <w:style w:type="paragraph" w:styleId="Overskrift7">
    <w:name w:val="heading 7"/>
    <w:basedOn w:val="Normal"/>
    <w:next w:val="Normal"/>
    <w:pPr>
      <w:numPr>
        <w:ilvl w:val="6"/>
        <w:numId w:val="1"/>
      </w:numPr>
      <w:tabs>
        <w:tab w:val="left" w:pos="0"/>
      </w:tabs>
      <w:spacing w:before="240" w:after="60"/>
      <w:outlineLvl w:val="6"/>
    </w:pPr>
    <w:rPr>
      <w:rFonts w:cs="Arial"/>
      <w:sz w:val="20"/>
      <w:szCs w:val="20"/>
    </w:rPr>
  </w:style>
  <w:style w:type="paragraph" w:styleId="Overskrift8">
    <w:name w:val="heading 8"/>
    <w:basedOn w:val="Normal"/>
    <w:next w:val="Normal"/>
    <w:pPr>
      <w:numPr>
        <w:ilvl w:val="7"/>
        <w:numId w:val="1"/>
      </w:numPr>
      <w:tabs>
        <w:tab w:val="left" w:pos="0"/>
      </w:tabs>
      <w:spacing w:before="240" w:after="60"/>
      <w:outlineLvl w:val="7"/>
    </w:pPr>
    <w:rPr>
      <w:rFonts w:cs="Arial"/>
      <w:i/>
      <w:iCs/>
      <w:sz w:val="20"/>
      <w:szCs w:val="20"/>
    </w:rPr>
  </w:style>
  <w:style w:type="paragraph" w:styleId="Overskrift9">
    <w:name w:val="heading 9"/>
    <w:basedOn w:val="Normal"/>
    <w:next w:val="Normal"/>
    <w:pPr>
      <w:numPr>
        <w:ilvl w:val="8"/>
        <w:numId w:val="1"/>
      </w:numPr>
      <w:tabs>
        <w:tab w:val="left" w:pos="0"/>
      </w:tabs>
      <w:spacing w:before="240" w:after="60"/>
      <w:outlineLvl w:val="8"/>
    </w:pPr>
    <w:rPr>
      <w:rFonts w:cs="Arial"/>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Times New Roman" w:hAnsi="Times New Roman" w:cs="Times New Roman"/>
    </w:rPr>
  </w:style>
  <w:style w:type="character" w:customStyle="1" w:styleId="WW8Num10z0">
    <w:name w:val="WW8Num10z0"/>
    <w:rPr>
      <w:rFonts w:ascii="Symbol" w:hAnsi="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Symbol" w:hAnsi="Symbol"/>
    </w:rPr>
  </w:style>
  <w:style w:type="character" w:customStyle="1" w:styleId="WW8Num14z0">
    <w:name w:val="WW8Num14z0"/>
    <w:rPr>
      <w:rFonts w:ascii="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imes New Roman" w:eastAsia="Times New Roman" w:hAnsi="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b/>
      <w:i w:val="0"/>
      <w:color w:val="000000"/>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Times New Roman" w:eastAsia="Times New Roman" w:hAnsi="Times New Roman"/>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Times New Roman" w:hAnsi="Times New Roman" w:cs="Times New Roman"/>
    </w:rPr>
  </w:style>
  <w:style w:type="character" w:customStyle="1" w:styleId="WW8Num28z0">
    <w:name w:val="WW8Num28z0"/>
    <w:rPr>
      <w:rFonts w:ascii="Times New Roman" w:hAnsi="Times New Roman" w:cs="Times New Roman"/>
    </w:rPr>
  </w:style>
  <w:style w:type="character" w:customStyle="1" w:styleId="WW8Num29z0">
    <w:name w:val="WW8Num29z0"/>
    <w:rPr>
      <w:rFonts w:ascii="Times New Roman" w:hAnsi="Times New Roman" w:cs="Times New Roman"/>
    </w:rPr>
  </w:style>
  <w:style w:type="character" w:customStyle="1" w:styleId="WW8Num30z0">
    <w:name w:val="WW8Num30z0"/>
    <w:rPr>
      <w:rFonts w:ascii="Times New Roman" w:hAnsi="Times New Roman" w:cs="Times New Roman"/>
    </w:rPr>
  </w:style>
  <w:style w:type="character" w:customStyle="1" w:styleId="WW8Num31z0">
    <w:name w:val="WW8Num31z0"/>
    <w:rPr>
      <w:rFonts w:ascii="Times New Roman" w:hAnsi="Times New Roman" w:cs="Times New Roman"/>
    </w:rPr>
  </w:style>
  <w:style w:type="character" w:customStyle="1" w:styleId="WW8Num32z0">
    <w:name w:val="WW8Num32z0"/>
    <w:rPr>
      <w:rFonts w:ascii="Times New Roman" w:hAnsi="Times New Roman" w:cs="Times New Roman"/>
    </w:rPr>
  </w:style>
  <w:style w:type="character" w:customStyle="1" w:styleId="WW8Num33z0">
    <w:name w:val="WW8Num33z0"/>
    <w:rPr>
      <w:rFonts w:ascii="Times New Roman" w:hAnsi="Times New Roman" w:cs="Times New Roman"/>
    </w:rPr>
  </w:style>
  <w:style w:type="character" w:customStyle="1" w:styleId="WW8NumSt35z0">
    <w:name w:val="WW8NumSt35z0"/>
    <w:rPr>
      <w:rFonts w:ascii="Arial" w:hAnsi="Arial"/>
    </w:rPr>
  </w:style>
  <w:style w:type="character" w:customStyle="1" w:styleId="Standardskriftforavsnitt1">
    <w:name w:val="Standardskrift for avsnitt1"/>
  </w:style>
  <w:style w:type="character" w:customStyle="1" w:styleId="Heading1Char">
    <w:name w:val="Heading 1 Char"/>
    <w:rPr>
      <w:rFonts w:ascii="Cambria" w:hAnsi="Cambria" w:cs="Cambria"/>
      <w:b/>
      <w:bCs/>
      <w:kern w:val="1"/>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Times New Roman" w:hAnsi="Times New Roman" w:cs="Times New Roman"/>
      <w:b/>
      <w:bCs/>
      <w:sz w:val="22"/>
      <w:szCs w:val="22"/>
      <w:lang w:val="nb-NO"/>
    </w:rPr>
  </w:style>
  <w:style w:type="character" w:customStyle="1" w:styleId="Heading4Char">
    <w:name w:val="Heading 4 Char"/>
    <w:rPr>
      <w:rFonts w:ascii="Calibri" w:hAnsi="Calibri" w:cs="Calibri"/>
      <w:b/>
      <w:bCs/>
      <w:sz w:val="28"/>
      <w:szCs w:val="28"/>
    </w:rPr>
  </w:style>
  <w:style w:type="character" w:customStyle="1" w:styleId="Heading5Char">
    <w:name w:val="Heading 5 Char"/>
    <w:rPr>
      <w:rFonts w:ascii="Calibri" w:hAnsi="Calibri" w:cs="Calibri"/>
      <w:b/>
      <w:bCs/>
      <w:i/>
      <w:iCs/>
      <w:sz w:val="26"/>
      <w:szCs w:val="26"/>
    </w:rPr>
  </w:style>
  <w:style w:type="character" w:customStyle="1" w:styleId="Heading6Char">
    <w:name w:val="Heading 6 Char"/>
    <w:rPr>
      <w:rFonts w:ascii="Calibri" w:hAnsi="Calibri" w:cs="Calibri"/>
      <w:b/>
      <w:bCs/>
      <w:sz w:val="22"/>
      <w:szCs w:val="22"/>
    </w:rPr>
  </w:style>
  <w:style w:type="character" w:customStyle="1" w:styleId="Heading7Char">
    <w:name w:val="Heading 7 Char"/>
    <w:rPr>
      <w:rFonts w:ascii="Calibri" w:hAnsi="Calibri" w:cs="Calibri"/>
      <w:sz w:val="24"/>
      <w:szCs w:val="24"/>
    </w:rPr>
  </w:style>
  <w:style w:type="character" w:customStyle="1" w:styleId="Heading8Char">
    <w:name w:val="Heading 8 Char"/>
    <w:rPr>
      <w:rFonts w:ascii="Calibri" w:hAnsi="Calibri" w:cs="Calibri"/>
      <w:i/>
      <w:iCs/>
      <w:sz w:val="24"/>
      <w:szCs w:val="24"/>
    </w:rPr>
  </w:style>
  <w:style w:type="character" w:customStyle="1" w:styleId="Heading9Char">
    <w:name w:val="Heading 9 Char"/>
    <w:rPr>
      <w:rFonts w:ascii="Cambria" w:hAnsi="Cambria" w:cs="Cambria"/>
      <w:sz w:val="22"/>
      <w:szCs w:val="22"/>
    </w:rPr>
  </w:style>
  <w:style w:type="character" w:customStyle="1" w:styleId="HeaderChar">
    <w:name w:val="Header Char"/>
    <w:rPr>
      <w:rFonts w:ascii="Times New Roman" w:hAnsi="Times New Roman" w:cs="Times New Roman"/>
      <w:sz w:val="22"/>
      <w:szCs w:val="22"/>
    </w:rPr>
  </w:style>
  <w:style w:type="character" w:customStyle="1" w:styleId="FooterChar">
    <w:name w:val="Footer Char"/>
    <w:rPr>
      <w:rFonts w:ascii="Times New Roman" w:hAnsi="Times New Roman" w:cs="Times New Roman"/>
      <w:sz w:val="22"/>
      <w:szCs w:val="22"/>
    </w:rPr>
  </w:style>
  <w:style w:type="character" w:styleId="Sidetall">
    <w:name w:val="page number"/>
    <w:semiHidden/>
    <w:rPr>
      <w:rFonts w:ascii="Times New Roman" w:hAnsi="Times New Roman" w:cs="Times New Roman"/>
    </w:rPr>
  </w:style>
  <w:style w:type="character" w:styleId="Fulgthyperkobling">
    <w:name w:val="FollowedHyperlink"/>
    <w:semiHidden/>
    <w:rPr>
      <w:rFonts w:ascii="Times New Roman" w:hAnsi="Times New Roman" w:cs="Times New Roman"/>
      <w:color w:val="800080"/>
      <w:u w:val="single"/>
    </w:rPr>
  </w:style>
  <w:style w:type="character" w:customStyle="1" w:styleId="TitleChar">
    <w:name w:val="Title Char"/>
    <w:rPr>
      <w:rFonts w:ascii="Cambria" w:hAnsi="Cambria" w:cs="Cambria"/>
      <w:b/>
      <w:bCs/>
      <w:kern w:val="1"/>
      <w:sz w:val="32"/>
      <w:szCs w:val="32"/>
    </w:rPr>
  </w:style>
  <w:style w:type="character" w:styleId="Hyperkobling">
    <w:name w:val="Hyperlink"/>
    <w:uiPriority w:val="99"/>
    <w:rPr>
      <w:rFonts w:ascii="Times New Roman" w:hAnsi="Times New Roman" w:cs="Times New Roman"/>
      <w:color w:val="0000FF"/>
      <w:u w:val="single"/>
    </w:rPr>
  </w:style>
  <w:style w:type="character" w:customStyle="1" w:styleId="FootnoteTextChar">
    <w:name w:val="Footnote Text Char"/>
    <w:rPr>
      <w:rFonts w:ascii="Times New Roman" w:hAnsi="Times New Roman" w:cs="Times New Roman"/>
    </w:rPr>
  </w:style>
  <w:style w:type="character" w:customStyle="1" w:styleId="FootnoteCharacters">
    <w:name w:val="Footnote Characters"/>
    <w:rPr>
      <w:rFonts w:ascii="Times New Roman" w:hAnsi="Times New Roman" w:cs="Times New Roman"/>
      <w:vertAlign w:val="superscript"/>
    </w:rPr>
  </w:style>
  <w:style w:type="character" w:customStyle="1" w:styleId="Merknadsreferanse1">
    <w:name w:val="Merknadsreferanse1"/>
    <w:rPr>
      <w:rFonts w:ascii="Times New Roman" w:hAnsi="Times New Roman" w:cs="Times New Roman"/>
      <w:sz w:val="16"/>
      <w:szCs w:val="16"/>
    </w:rPr>
  </w:style>
  <w:style w:type="character" w:customStyle="1" w:styleId="CommentTextChar">
    <w:name w:val="Comment Text Char"/>
    <w:rPr>
      <w:rFonts w:ascii="Times New Roman" w:hAnsi="Times New Roman" w:cs="Times New Roman"/>
    </w:rPr>
  </w:style>
  <w:style w:type="character" w:customStyle="1" w:styleId="BalloonTextChar">
    <w:name w:val="Balloon Text Char"/>
    <w:rPr>
      <w:rFonts w:ascii="Times New Roman" w:hAnsi="Times New Roman" w:cs="Times New Roman"/>
      <w:sz w:val="2"/>
      <w:szCs w:val="2"/>
    </w:rPr>
  </w:style>
  <w:style w:type="character" w:customStyle="1" w:styleId="BodyTextChar">
    <w:name w:val="Body Text Char"/>
    <w:rPr>
      <w:rFonts w:ascii="Times New Roman" w:hAnsi="Times New Roman" w:cs="Times New Roman"/>
      <w:sz w:val="22"/>
      <w:szCs w:val="22"/>
    </w:rPr>
  </w:style>
  <w:style w:type="character" w:customStyle="1" w:styleId="Overskrift1Tegn">
    <w:name w:val="Overskrift 1 Tegn"/>
    <w:rPr>
      <w:rFonts w:ascii="Arial" w:hAnsi="Arial" w:cs="Arial"/>
      <w:b/>
      <w:bCs/>
      <w:caps/>
      <w:kern w:val="1"/>
      <w:sz w:val="28"/>
      <w:szCs w:val="28"/>
      <w:lang w:val="nb-NO"/>
    </w:rPr>
  </w:style>
  <w:style w:type="character" w:customStyle="1" w:styleId="CommentSubjectChar">
    <w:name w:val="Comment Subject Char"/>
    <w:rPr>
      <w:rFonts w:ascii="Times New Roman" w:hAnsi="Times New Roman" w:cs="Times New Roman"/>
      <w:b/>
      <w:bCs/>
      <w:sz w:val="20"/>
      <w:szCs w:val="20"/>
    </w:rPr>
  </w:style>
  <w:style w:type="character" w:customStyle="1" w:styleId="BodyTextIndentChar">
    <w:name w:val="Body Text Indent Char"/>
    <w:rPr>
      <w:rFonts w:ascii="Times New Roman" w:hAnsi="Times New Roman" w:cs="Times New Roman"/>
      <w:sz w:val="22"/>
      <w:szCs w:val="22"/>
    </w:rPr>
  </w:style>
  <w:style w:type="character" w:customStyle="1" w:styleId="PlainTextChar">
    <w:name w:val="Plain Text Char"/>
    <w:rPr>
      <w:rFonts w:ascii="Courier New" w:hAnsi="Courier New" w:cs="Courier New"/>
    </w:rPr>
  </w:style>
  <w:style w:type="character" w:customStyle="1" w:styleId="DateChar">
    <w:name w:val="Date Char"/>
    <w:rPr>
      <w:rFonts w:ascii="Times New Roman" w:hAnsi="Times New Roman" w:cs="Times New Roman"/>
      <w:sz w:val="22"/>
      <w:szCs w:val="22"/>
    </w:rPr>
  </w:style>
  <w:style w:type="character" w:customStyle="1" w:styleId="DocumentMapChar">
    <w:name w:val="Document Map Char"/>
    <w:rPr>
      <w:rFonts w:ascii="Times New Roman" w:hAnsi="Times New Roman" w:cs="Times New Roman"/>
      <w:sz w:val="2"/>
      <w:szCs w:val="2"/>
    </w:rPr>
  </w:style>
  <w:style w:type="character" w:customStyle="1" w:styleId="BunntekstTegn">
    <w:name w:val="Bunntekst Tegn"/>
    <w:rPr>
      <w:rFonts w:ascii="Times New Roman" w:hAnsi="Times New Roman" w:cs="Times New Roman"/>
      <w:smallCaps/>
    </w:rPr>
  </w:style>
  <w:style w:type="character" w:customStyle="1" w:styleId="BobletekstTegn">
    <w:name w:val="Bobletekst Tegn"/>
    <w:rPr>
      <w:rFonts w:ascii="Tahoma" w:hAnsi="Tahoma" w:cs="Tahoma"/>
      <w:sz w:val="16"/>
      <w:szCs w:val="16"/>
    </w:rPr>
  </w:style>
  <w:style w:type="character" w:customStyle="1" w:styleId="MerknadstekstTegn">
    <w:name w:val="Merknadstekst Tegn"/>
    <w:uiPriority w:val="99"/>
    <w:rPr>
      <w:rFonts w:ascii="Arial" w:hAnsi="Arial" w:cs="Times New Roman"/>
      <w:sz w:val="22"/>
      <w:szCs w:val="22"/>
    </w:rPr>
  </w:style>
  <w:style w:type="character" w:customStyle="1" w:styleId="KommentaremneTegn">
    <w:name w:val="Kommentaremne Tegn"/>
    <w:rPr>
      <w:rFonts w:ascii="Arial" w:hAnsi="Arial" w:cs="Times New Roman"/>
      <w:sz w:val="22"/>
      <w:szCs w:val="22"/>
    </w:rPr>
  </w:style>
  <w:style w:type="paragraph" w:customStyle="1" w:styleId="Heading">
    <w:name w:val="Heading"/>
    <w:basedOn w:val="Normal"/>
    <w:next w:val="Brdtekst"/>
    <w:pPr>
      <w:keepNext/>
      <w:spacing w:before="240" w:after="120"/>
    </w:pPr>
    <w:rPr>
      <w:rFonts w:eastAsia="MS Mincho" w:cs="Tahoma"/>
      <w:sz w:val="28"/>
      <w:szCs w:val="28"/>
    </w:rPr>
  </w:style>
  <w:style w:type="paragraph" w:styleId="Brdtekst">
    <w:name w:val="Body Text"/>
    <w:basedOn w:val="Normal"/>
    <w:semiHidden/>
    <w:rPr>
      <w:i/>
      <w:iCs/>
    </w:rPr>
  </w:style>
  <w:style w:type="paragraph" w:styleId="Liste0">
    <w:name w:val="List"/>
    <w:basedOn w:val="Brdtekst"/>
    <w:semiHidden/>
    <w:rPr>
      <w:rFonts w:cs="Tahoma"/>
    </w:rPr>
  </w:style>
  <w:style w:type="paragraph" w:customStyle="1" w:styleId="Caption1">
    <w:name w:val="Caption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opptekst">
    <w:name w:val="header"/>
    <w:qFormat/>
    <w:rsid w:val="00E901FF"/>
    <w:pPr>
      <w:widowControl w:val="0"/>
      <w:tabs>
        <w:tab w:val="center" w:pos="4536"/>
        <w:tab w:val="right" w:pos="8219"/>
      </w:tabs>
      <w:suppressAutoHyphens/>
    </w:pPr>
    <w:rPr>
      <w:rFonts w:asciiTheme="minorHAnsi" w:eastAsia="Arial Unicode MS" w:hAnsiTheme="minorHAnsi"/>
    </w:rPr>
  </w:style>
  <w:style w:type="paragraph" w:styleId="Bunntekst">
    <w:name w:val="footer"/>
    <w:basedOn w:val="Normal"/>
    <w:qFormat/>
    <w:rsid w:val="0032712E"/>
    <w:pPr>
      <w:tabs>
        <w:tab w:val="center" w:pos="4536"/>
        <w:tab w:val="right" w:pos="9072"/>
      </w:tabs>
    </w:pPr>
    <w:rPr>
      <w:rFonts w:asciiTheme="minorHAnsi" w:hAnsiTheme="minorHAnsi"/>
      <w:sz w:val="20"/>
      <w:szCs w:val="18"/>
    </w:rPr>
  </w:style>
  <w:style w:type="paragraph" w:styleId="INNH1">
    <w:name w:val="toc 1"/>
    <w:basedOn w:val="Normal"/>
    <w:next w:val="Normal"/>
    <w:uiPriority w:val="39"/>
    <w:qFormat/>
    <w:rsid w:val="00C35057"/>
    <w:pPr>
      <w:keepLines/>
      <w:widowControl w:val="0"/>
      <w:tabs>
        <w:tab w:val="left" w:pos="440"/>
        <w:tab w:val="right" w:leader="dot" w:pos="8220"/>
      </w:tabs>
      <w:suppressAutoHyphens w:val="0"/>
      <w:spacing w:before="120" w:after="120"/>
    </w:pPr>
    <w:rPr>
      <w:rFonts w:ascii="Times New Roman" w:hAnsi="Times New Roman"/>
      <w:b/>
      <w:bCs/>
      <w:caps/>
      <w:noProof/>
      <w:sz w:val="20"/>
      <w:szCs w:val="20"/>
      <w:lang w:eastAsia="nb-NO"/>
    </w:rPr>
  </w:style>
  <w:style w:type="paragraph" w:styleId="INNH2">
    <w:name w:val="toc 2"/>
    <w:basedOn w:val="Normal"/>
    <w:next w:val="Normal"/>
    <w:uiPriority w:val="39"/>
    <w:qFormat/>
    <w:rsid w:val="00C35057"/>
    <w:pPr>
      <w:keepLines/>
      <w:widowControl w:val="0"/>
      <w:tabs>
        <w:tab w:val="left" w:pos="880"/>
        <w:tab w:val="right" w:leader="dot" w:pos="8220"/>
      </w:tabs>
      <w:suppressAutoHyphens w:val="0"/>
      <w:ind w:left="220"/>
    </w:pPr>
    <w:rPr>
      <w:rFonts w:ascii="Times New Roman" w:hAnsi="Times New Roman"/>
      <w:smallCaps/>
      <w:noProof/>
      <w:sz w:val="20"/>
      <w:szCs w:val="20"/>
      <w:lang w:eastAsia="nb-NO"/>
    </w:rPr>
  </w:style>
  <w:style w:type="paragraph" w:styleId="INNH3">
    <w:name w:val="toc 3"/>
    <w:basedOn w:val="Normal"/>
    <w:next w:val="Normal"/>
    <w:uiPriority w:val="39"/>
    <w:qFormat/>
    <w:rsid w:val="00C35057"/>
    <w:pPr>
      <w:keepLines/>
      <w:widowControl w:val="0"/>
      <w:tabs>
        <w:tab w:val="left" w:pos="1100"/>
        <w:tab w:val="right" w:leader="dot" w:pos="8284"/>
      </w:tabs>
      <w:suppressAutoHyphens w:val="0"/>
      <w:ind w:left="440"/>
    </w:pPr>
    <w:rPr>
      <w:rFonts w:ascii="Times New Roman" w:hAnsi="Times New Roman"/>
      <w:i/>
      <w:iCs/>
      <w:noProof/>
      <w:sz w:val="20"/>
      <w:szCs w:val="20"/>
      <w:lang w:eastAsia="nb-NO"/>
    </w:rPr>
  </w:style>
  <w:style w:type="paragraph" w:styleId="Tittel">
    <w:name w:val="Title"/>
    <w:basedOn w:val="Normal"/>
    <w:next w:val="Undertittel"/>
    <w:link w:val="TittelTegn"/>
    <w:qFormat/>
    <w:rsid w:val="003B0BB1"/>
    <w:pPr>
      <w:framePr w:hSpace="181" w:wrap="around" w:vAnchor="page" w:hAnchor="page" w:x="1135" w:y="2836"/>
      <w:suppressAutoHyphens w:val="0"/>
      <w:suppressOverlap/>
    </w:pPr>
    <w:rPr>
      <w:rFonts w:eastAsia="Calibri" w:cs="Arial"/>
      <w:b/>
      <w:color w:val="464646"/>
      <w:sz w:val="60"/>
      <w:lang w:eastAsia="en-US"/>
    </w:rPr>
  </w:style>
  <w:style w:type="paragraph" w:styleId="Undertittel">
    <w:name w:val="Subtitle"/>
    <w:basedOn w:val="Heading"/>
    <w:next w:val="Brdtekst"/>
    <w:pPr>
      <w:jc w:val="center"/>
    </w:pPr>
    <w:rPr>
      <w:i/>
      <w:iCs/>
    </w:rPr>
  </w:style>
  <w:style w:type="paragraph" w:styleId="INNH4">
    <w:name w:val="toc 4"/>
    <w:basedOn w:val="Normal"/>
    <w:next w:val="Normal"/>
    <w:uiPriority w:val="39"/>
    <w:pPr>
      <w:ind w:left="660"/>
    </w:pPr>
    <w:rPr>
      <w:rFonts w:ascii="Calibri" w:hAnsi="Calibri"/>
      <w:sz w:val="18"/>
      <w:szCs w:val="18"/>
    </w:rPr>
  </w:style>
  <w:style w:type="paragraph" w:styleId="INNH5">
    <w:name w:val="toc 5"/>
    <w:basedOn w:val="Normal"/>
    <w:next w:val="Normal"/>
    <w:uiPriority w:val="39"/>
    <w:pPr>
      <w:ind w:left="880"/>
    </w:pPr>
    <w:rPr>
      <w:rFonts w:ascii="Calibri" w:hAnsi="Calibri"/>
      <w:sz w:val="18"/>
      <w:szCs w:val="18"/>
    </w:rPr>
  </w:style>
  <w:style w:type="paragraph" w:styleId="INNH6">
    <w:name w:val="toc 6"/>
    <w:basedOn w:val="Normal"/>
    <w:next w:val="Normal"/>
    <w:uiPriority w:val="39"/>
    <w:pPr>
      <w:ind w:left="1100"/>
    </w:pPr>
    <w:rPr>
      <w:rFonts w:ascii="Calibri" w:hAnsi="Calibri"/>
      <w:sz w:val="18"/>
      <w:szCs w:val="18"/>
    </w:rPr>
  </w:style>
  <w:style w:type="paragraph" w:styleId="INNH7">
    <w:name w:val="toc 7"/>
    <w:basedOn w:val="Normal"/>
    <w:next w:val="Normal"/>
    <w:uiPriority w:val="39"/>
    <w:pPr>
      <w:ind w:left="1320"/>
    </w:pPr>
    <w:rPr>
      <w:rFonts w:ascii="Calibri" w:hAnsi="Calibri"/>
      <w:sz w:val="18"/>
      <w:szCs w:val="18"/>
    </w:rPr>
  </w:style>
  <w:style w:type="paragraph" w:styleId="INNH8">
    <w:name w:val="toc 8"/>
    <w:basedOn w:val="Normal"/>
    <w:next w:val="Normal"/>
    <w:uiPriority w:val="39"/>
    <w:pPr>
      <w:ind w:left="1540"/>
    </w:pPr>
    <w:rPr>
      <w:rFonts w:ascii="Calibri" w:hAnsi="Calibri"/>
      <w:sz w:val="18"/>
      <w:szCs w:val="18"/>
    </w:rPr>
  </w:style>
  <w:style w:type="paragraph" w:styleId="INNH9">
    <w:name w:val="toc 9"/>
    <w:basedOn w:val="Normal"/>
    <w:next w:val="Normal"/>
    <w:uiPriority w:val="39"/>
    <w:pPr>
      <w:ind w:left="1760"/>
    </w:pPr>
    <w:rPr>
      <w:rFonts w:ascii="Calibri" w:hAnsi="Calibri"/>
      <w:sz w:val="18"/>
      <w:szCs w:val="18"/>
    </w:rPr>
  </w:style>
  <w:style w:type="paragraph" w:customStyle="1" w:styleId="StilOverskrift2Hyre-0cm">
    <w:name w:val="Stil Overskrift 2 + Høyre:  -0 cm"/>
    <w:basedOn w:val="Overskrift2"/>
    <w:pPr>
      <w:outlineLvl w:val="9"/>
    </w:pPr>
  </w:style>
  <w:style w:type="paragraph" w:styleId="Fotnotetekst">
    <w:name w:val="footnote text"/>
    <w:basedOn w:val="Normal"/>
    <w:semiHidden/>
    <w:pPr>
      <w:spacing w:after="120"/>
    </w:pPr>
    <w:rPr>
      <w:sz w:val="18"/>
      <w:szCs w:val="18"/>
    </w:rPr>
  </w:style>
  <w:style w:type="paragraph" w:customStyle="1" w:styleId="Merknadstekst1">
    <w:name w:val="Merknadstekst1"/>
    <w:basedOn w:val="Normal"/>
  </w:style>
  <w:style w:type="paragraph" w:customStyle="1" w:styleId="BalloonText1">
    <w:name w:val="Balloon Text1"/>
    <w:basedOn w:val="Normal"/>
    <w:rPr>
      <w:rFonts w:ascii="Tahoma" w:hAnsi="Tahoma" w:cs="Tahoma"/>
      <w:sz w:val="16"/>
      <w:szCs w:val="16"/>
    </w:rPr>
  </w:style>
  <w:style w:type="paragraph" w:customStyle="1" w:styleId="CommentSubject1">
    <w:name w:val="Comment Subject1"/>
    <w:basedOn w:val="Merknadstekst1"/>
    <w:next w:val="Merknadstekst1"/>
    <w:rPr>
      <w:b/>
      <w:bCs/>
    </w:rPr>
  </w:style>
  <w:style w:type="paragraph" w:styleId="Brdtekstinnrykk">
    <w:name w:val="Body Text Indent"/>
    <w:basedOn w:val="Normal"/>
    <w:semiHidden/>
    <w:rPr>
      <w:b/>
      <w:bCs/>
      <w:sz w:val="28"/>
      <w:szCs w:val="28"/>
    </w:rPr>
  </w:style>
  <w:style w:type="paragraph" w:customStyle="1" w:styleId="Rentekst1">
    <w:name w:val="Ren tekst1"/>
    <w:basedOn w:val="Normal"/>
    <w:rPr>
      <w:rFonts w:ascii="Courier New" w:hAnsi="Courier New" w:cs="Courier New"/>
    </w:rPr>
  </w:style>
  <w:style w:type="paragraph" w:customStyle="1" w:styleId="Dato1">
    <w:name w:val="Dato1"/>
    <w:basedOn w:val="Normal"/>
    <w:next w:val="Normal"/>
    <w:rPr>
      <w:sz w:val="24"/>
      <w:szCs w:val="24"/>
    </w:rPr>
  </w:style>
  <w:style w:type="paragraph" w:styleId="NormalWeb">
    <w:name w:val="Normal (Web)"/>
    <w:basedOn w:val="Normal"/>
    <w:pPr>
      <w:spacing w:before="90" w:after="90"/>
    </w:pPr>
    <w:rPr>
      <w:rFonts w:ascii="Arial Unicode MS" w:eastAsia="Arial Unicode MS" w:hAnsi="Arial Unicode MS" w:cs="Arial Unicode MS"/>
      <w:color w:val="000000"/>
      <w:sz w:val="24"/>
      <w:szCs w:val="24"/>
    </w:rPr>
  </w:style>
  <w:style w:type="paragraph" w:customStyle="1" w:styleId="undertittel0">
    <w:name w:val="undertittel"/>
    <w:basedOn w:val="Normal"/>
    <w:qFormat/>
    <w:rsid w:val="00DB5B69"/>
    <w:pPr>
      <w:suppressAutoHyphens w:val="0"/>
    </w:pPr>
    <w:rPr>
      <w:rFonts w:eastAsia="Calibri" w:cs="Arial"/>
      <w:color w:val="464646"/>
      <w:sz w:val="44"/>
      <w:lang w:val="en-GB" w:eastAsia="en-US"/>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autoSpaceDE w:val="0"/>
    </w:pPr>
    <w:rPr>
      <w:rFonts w:eastAsia="MS P????"/>
      <w:color w:val="061844"/>
      <w:sz w:val="80"/>
      <w:szCs w:val="80"/>
    </w:rPr>
  </w:style>
  <w:style w:type="paragraph" w:customStyle="1" w:styleId="Forsidetopp">
    <w:name w:val="Forsidetopp"/>
    <w:basedOn w:val="Normal"/>
    <w:pPr>
      <w:autoSpaceDE w:val="0"/>
    </w:pPr>
    <w:rPr>
      <w:rFonts w:eastAsia="MS P????"/>
      <w:color w:val="061844"/>
      <w:sz w:val="40"/>
      <w:szCs w:val="40"/>
    </w:rPr>
  </w:style>
  <w:style w:type="paragraph" w:customStyle="1" w:styleId="Forsidetittel2">
    <w:name w:val="Forsidetittel 2"/>
    <w:pPr>
      <w:widowControl w:val="0"/>
      <w:suppressAutoHyphens/>
    </w:pPr>
    <w:rPr>
      <w:rFonts w:eastAsia="MS P????"/>
      <w:color w:val="061844"/>
      <w:sz w:val="24"/>
      <w:szCs w:val="24"/>
    </w:rPr>
  </w:style>
  <w:style w:type="paragraph" w:customStyle="1" w:styleId="nummerertliste1">
    <w:name w:val="nummerert liste 1"/>
    <w:basedOn w:val="Normal"/>
    <w:pPr>
      <w:numPr>
        <w:numId w:val="6"/>
      </w:numPr>
      <w:spacing w:after="180"/>
    </w:pPr>
  </w:style>
  <w:style w:type="paragraph" w:customStyle="1" w:styleId="Nummerertlisteinnrykk">
    <w:name w:val="Nummerert liste innrykk"/>
    <w:basedOn w:val="Normal"/>
    <w:pPr>
      <w:numPr>
        <w:numId w:val="9"/>
      </w:numPr>
      <w:tabs>
        <w:tab w:val="left" w:pos="2160"/>
      </w:tabs>
    </w:pPr>
  </w:style>
  <w:style w:type="paragraph" w:customStyle="1" w:styleId="Tabellnavn">
    <w:name w:val="Tabellnavn"/>
    <w:basedOn w:val="Normal"/>
    <w:rPr>
      <w:i/>
      <w:iCs/>
    </w:rPr>
  </w:style>
  <w:style w:type="paragraph" w:customStyle="1" w:styleId="Bokstavliste">
    <w:name w:val="Bokstavliste"/>
    <w:basedOn w:val="Normal"/>
    <w:pPr>
      <w:numPr>
        <w:numId w:val="14"/>
      </w:numPr>
      <w:tabs>
        <w:tab w:val="left" w:pos="1134"/>
      </w:tabs>
      <w:spacing w:after="120"/>
    </w:pPr>
  </w:style>
  <w:style w:type="paragraph" w:customStyle="1" w:styleId="Nummerliste2">
    <w:name w:val="Nummerliste 2"/>
    <w:basedOn w:val="Normal"/>
    <w:pPr>
      <w:numPr>
        <w:numId w:val="7"/>
      </w:numPr>
      <w:tabs>
        <w:tab w:val="left" w:pos="908"/>
      </w:tabs>
      <w:spacing w:after="120"/>
    </w:pPr>
  </w:style>
  <w:style w:type="paragraph" w:customStyle="1" w:styleId="Bokstavliste2">
    <w:name w:val="Bokstavliste 2"/>
    <w:basedOn w:val="Normal"/>
    <w:pPr>
      <w:tabs>
        <w:tab w:val="num" w:pos="360"/>
        <w:tab w:val="left" w:pos="2160"/>
      </w:tabs>
      <w:spacing w:after="60"/>
      <w:ind w:left="1080" w:hanging="360"/>
    </w:pPr>
  </w:style>
  <w:style w:type="paragraph" w:customStyle="1" w:styleId="bokstavliste3">
    <w:name w:val="bokstavliste 3"/>
    <w:basedOn w:val="Normal"/>
    <w:pPr>
      <w:numPr>
        <w:numId w:val="15"/>
      </w:numPr>
      <w:tabs>
        <w:tab w:val="left" w:pos="1680"/>
      </w:tabs>
    </w:pPr>
  </w:style>
  <w:style w:type="paragraph" w:customStyle="1" w:styleId="liste">
    <w:name w:val="liste"/>
    <w:basedOn w:val="Normal"/>
    <w:pPr>
      <w:numPr>
        <w:numId w:val="11"/>
      </w:numPr>
      <w:autoSpaceDE w:val="0"/>
      <w:spacing w:after="60"/>
    </w:pPr>
  </w:style>
  <w:style w:type="paragraph" w:customStyle="1" w:styleId="kule1">
    <w:name w:val="kule 1"/>
    <w:basedOn w:val="liste"/>
    <w:pPr>
      <w:numPr>
        <w:numId w:val="10"/>
      </w:numPr>
    </w:pPr>
  </w:style>
  <w:style w:type="paragraph" w:customStyle="1" w:styleId="definisjoner">
    <w:name w:val="definisjoner"/>
    <w:basedOn w:val="Normal"/>
    <w:pPr>
      <w:autoSpaceDE w:val="0"/>
      <w:spacing w:after="120"/>
    </w:pPr>
  </w:style>
  <w:style w:type="paragraph" w:customStyle="1" w:styleId="Vanliginnrykk1">
    <w:name w:val="Vanlig innrykk1"/>
    <w:basedOn w:val="Normal"/>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3"/>
      </w:numPr>
      <w:tabs>
        <w:tab w:val="left" w:pos="744"/>
        <w:tab w:val="left" w:pos="1812"/>
      </w:tabs>
      <w:ind w:left="732"/>
    </w:pPr>
  </w:style>
  <w:style w:type="paragraph" w:customStyle="1" w:styleId="figurtekst">
    <w:name w:val="figurtekst"/>
    <w:basedOn w:val="Brdtekst"/>
  </w:style>
  <w:style w:type="paragraph" w:customStyle="1" w:styleId="Listenummer">
    <w:name w:val="Liste nummer"/>
    <w:basedOn w:val="Normal"/>
    <w:pPr>
      <w:numPr>
        <w:numId w:val="2"/>
      </w:numPr>
    </w:pPr>
  </w:style>
  <w:style w:type="paragraph" w:customStyle="1" w:styleId="forord">
    <w:name w:val="forord"/>
    <w:basedOn w:val="Normal"/>
    <w:pPr>
      <w:autoSpaceDE w:val="0"/>
      <w:spacing w:after="120"/>
    </w:pPr>
    <w:rPr>
      <w:rFonts w:cs="Arial"/>
    </w:rPr>
  </w:style>
  <w:style w:type="paragraph" w:customStyle="1" w:styleId="Dokumentkart1">
    <w:name w:val="Dokumentkart1"/>
    <w:basedOn w:val="Normal"/>
    <w:pPr>
      <w:shd w:val="clear" w:color="auto" w:fill="000080"/>
    </w:pPr>
    <w:rPr>
      <w:rFonts w:ascii="Tahoma" w:hAnsi="Tahoma" w:cs="Tahoma"/>
      <w:sz w:val="20"/>
      <w:szCs w:val="20"/>
    </w:rPr>
  </w:style>
  <w:style w:type="paragraph" w:customStyle="1" w:styleId="signatur">
    <w:name w:val="signatur"/>
    <w:basedOn w:val="Normal"/>
    <w:pPr>
      <w:tabs>
        <w:tab w:val="left" w:pos="4820"/>
      </w:tabs>
    </w:pPr>
    <w:rPr>
      <w:szCs w:val="20"/>
    </w:rPr>
  </w:style>
  <w:style w:type="paragraph" w:styleId="Bobletekst">
    <w:name w:val="Balloon Text"/>
    <w:basedOn w:val="Normal"/>
    <w:rPr>
      <w:rFonts w:ascii="Tahoma" w:hAnsi="Tahoma" w:cs="Tahoma"/>
      <w:sz w:val="16"/>
      <w:szCs w:val="16"/>
    </w:rPr>
  </w:style>
  <w:style w:type="paragraph" w:styleId="Kommentaremne">
    <w:name w:val="annotation subject"/>
    <w:basedOn w:val="Merknadstekst1"/>
    <w:next w:val="Merknadstekst1"/>
    <w:rPr>
      <w:b/>
      <w:bCs/>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rdtekst"/>
  </w:style>
  <w:style w:type="paragraph" w:customStyle="1" w:styleId="Contents10">
    <w:name w:val="Contents 10"/>
    <w:basedOn w:val="Index"/>
    <w:pPr>
      <w:tabs>
        <w:tab w:val="right" w:leader="dot" w:pos="9637"/>
      </w:tabs>
      <w:ind w:left="2547"/>
    </w:pPr>
  </w:style>
  <w:style w:type="paragraph" w:customStyle="1" w:styleId="Footerright">
    <w:name w:val="Footer right"/>
    <w:basedOn w:val="Normal"/>
    <w:pPr>
      <w:suppressLineNumbers/>
      <w:tabs>
        <w:tab w:val="center" w:pos="4109"/>
        <w:tab w:val="right" w:pos="8219"/>
      </w:tabs>
    </w:pPr>
  </w:style>
  <w:style w:type="paragraph" w:customStyle="1" w:styleId="Heading10">
    <w:name w:val="Heading 10"/>
    <w:basedOn w:val="Heading"/>
    <w:next w:val="Brdtekst"/>
    <w:pPr>
      <w:tabs>
        <w:tab w:val="num" w:pos="0"/>
      </w:tabs>
      <w:outlineLvl w:val="8"/>
    </w:pPr>
    <w:rPr>
      <w:b/>
      <w:bCs/>
      <w:sz w:val="21"/>
      <w:szCs w:val="21"/>
    </w:rPr>
  </w:style>
  <w:style w:type="paragraph" w:styleId="Overskriftforinnholdsfortegnelse">
    <w:name w:val="TOC Heading"/>
    <w:basedOn w:val="Overskrift1"/>
    <w:next w:val="Normal"/>
    <w:uiPriority w:val="39"/>
    <w:rsid w:val="00981925"/>
    <w:pPr>
      <w:spacing w:before="480" w:after="0" w:line="276" w:lineRule="auto"/>
      <w:outlineLvl w:val="9"/>
    </w:pPr>
    <w:rPr>
      <w:rFonts w:ascii="Cambria" w:hAnsi="Cambria" w:cs="Times New Roman"/>
      <w:caps w:val="0"/>
      <w:color w:val="365F91"/>
      <w:kern w:val="0"/>
      <w:szCs w:val="28"/>
      <w:lang w:eastAsia="en-US"/>
    </w:rPr>
  </w:style>
  <w:style w:type="character" w:styleId="Merknadsreferanse">
    <w:name w:val="annotation reference"/>
    <w:uiPriority w:val="99"/>
    <w:semiHidden/>
    <w:unhideWhenUsed/>
    <w:rsid w:val="00A669DD"/>
    <w:rPr>
      <w:sz w:val="16"/>
      <w:szCs w:val="16"/>
    </w:rPr>
  </w:style>
  <w:style w:type="paragraph" w:styleId="Merknadstekst">
    <w:name w:val="annotation text"/>
    <w:basedOn w:val="Normal"/>
    <w:link w:val="MerknadstekstTegn1"/>
    <w:uiPriority w:val="99"/>
    <w:semiHidden/>
    <w:unhideWhenUsed/>
    <w:rsid w:val="00A669DD"/>
    <w:rPr>
      <w:sz w:val="20"/>
      <w:szCs w:val="20"/>
    </w:rPr>
  </w:style>
  <w:style w:type="character" w:customStyle="1" w:styleId="MerknadstekstTegn1">
    <w:name w:val="Merknadstekst Tegn1"/>
    <w:link w:val="Merknadstekst"/>
    <w:uiPriority w:val="99"/>
    <w:semiHidden/>
    <w:rsid w:val="00A669DD"/>
    <w:rPr>
      <w:rFonts w:ascii="Arial" w:hAnsi="Arial"/>
      <w:lang w:eastAsia="ar-SA"/>
    </w:rPr>
  </w:style>
  <w:style w:type="paragraph" w:styleId="Revisjon">
    <w:name w:val="Revision"/>
    <w:hidden/>
    <w:uiPriority w:val="99"/>
    <w:semiHidden/>
    <w:rsid w:val="00B84200"/>
    <w:rPr>
      <w:rFonts w:ascii="Arial" w:hAnsi="Arial"/>
      <w:sz w:val="22"/>
      <w:szCs w:val="22"/>
      <w:lang w:eastAsia="ar-SA"/>
    </w:rPr>
  </w:style>
  <w:style w:type="character" w:styleId="Fotnotereferanse">
    <w:name w:val="footnote reference"/>
    <w:semiHidden/>
    <w:rsid w:val="00B85EDB"/>
    <w:rPr>
      <w:vertAlign w:val="superscript"/>
    </w:rPr>
  </w:style>
  <w:style w:type="paragraph" w:customStyle="1" w:styleId="Innledning2">
    <w:name w:val="Innledning2"/>
    <w:basedOn w:val="Normal"/>
    <w:next w:val="Normal"/>
    <w:rsid w:val="00B85EDB"/>
    <w:pPr>
      <w:suppressAutoHyphens w:val="0"/>
    </w:pPr>
    <w:rPr>
      <w:rFonts w:ascii="Times New Roman" w:hAnsi="Times New Roman"/>
      <w:b/>
      <w:sz w:val="24"/>
      <w:szCs w:val="20"/>
      <w:lang w:eastAsia="en-US"/>
    </w:rPr>
  </w:style>
  <w:style w:type="paragraph" w:customStyle="1" w:styleId="Overskriftbilagnummerert">
    <w:name w:val="Overskrift bilag nummerert"/>
    <w:basedOn w:val="Normal"/>
    <w:rsid w:val="00B85EDB"/>
    <w:pPr>
      <w:keepLines/>
      <w:widowControl w:val="0"/>
      <w:numPr>
        <w:numId w:val="31"/>
      </w:numPr>
      <w:suppressAutoHyphens w:val="0"/>
    </w:pPr>
    <w:rPr>
      <w:rFonts w:ascii="Times New Roman" w:hAnsi="Times New Roman"/>
      <w:sz w:val="28"/>
      <w:lang w:eastAsia="nb-NO"/>
    </w:rPr>
  </w:style>
  <w:style w:type="paragraph" w:styleId="Listeavsnitt">
    <w:name w:val="List Paragraph"/>
    <w:basedOn w:val="Normal"/>
    <w:uiPriority w:val="34"/>
    <w:rsid w:val="002D2113"/>
    <w:pPr>
      <w:ind w:left="708"/>
    </w:pPr>
  </w:style>
  <w:style w:type="paragraph" w:customStyle="1" w:styleId="Normalmedluftover">
    <w:name w:val="Normal med luft over"/>
    <w:basedOn w:val="Normal"/>
    <w:link w:val="NormalmedluftoverTegn"/>
    <w:qFormat/>
    <w:rsid w:val="004D1F84"/>
    <w:pPr>
      <w:keepLines/>
      <w:widowControl w:val="0"/>
      <w:suppressAutoHyphens w:val="0"/>
      <w:spacing w:before="140"/>
    </w:pPr>
    <w:rPr>
      <w:rFonts w:cs="Arial"/>
      <w:lang w:eastAsia="nb-NO"/>
    </w:rPr>
  </w:style>
  <w:style w:type="character" w:customStyle="1" w:styleId="NormalmedluftoverTegn">
    <w:name w:val="Normal med luft over Tegn"/>
    <w:basedOn w:val="Standardskriftforavsnitt"/>
    <w:link w:val="Normalmedluftover"/>
    <w:rsid w:val="004D1F84"/>
    <w:rPr>
      <w:rFonts w:ascii="Arial" w:hAnsi="Arial" w:cs="Arial"/>
      <w:sz w:val="22"/>
      <w:szCs w:val="22"/>
    </w:rPr>
  </w:style>
  <w:style w:type="paragraph" w:styleId="Ingenmellomrom">
    <w:name w:val="No Spacing"/>
    <w:uiPriority w:val="1"/>
    <w:rsid w:val="006E5A74"/>
    <w:pPr>
      <w:suppressAutoHyphens/>
    </w:pPr>
    <w:rPr>
      <w:rFonts w:ascii="Arial" w:hAnsi="Arial"/>
      <w:sz w:val="22"/>
      <w:szCs w:val="22"/>
      <w:lang w:eastAsia="ar-SA"/>
    </w:rPr>
  </w:style>
  <w:style w:type="table" w:customStyle="1" w:styleId="Tabellrutenett1">
    <w:name w:val="Tabellrutenett1"/>
    <w:basedOn w:val="Vanligtabell"/>
    <w:next w:val="Tabellrutenett"/>
    <w:uiPriority w:val="39"/>
    <w:rsid w:val="0040129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401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40129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side2">
    <w:name w:val="Tittel side 2"/>
    <w:basedOn w:val="Normal"/>
    <w:link w:val="Tittelside2Tegn"/>
    <w:qFormat/>
    <w:rsid w:val="00FE6302"/>
    <w:pPr>
      <w:pageBreakBefore/>
      <w:widowControl w:val="0"/>
    </w:pPr>
    <w:rPr>
      <w:rFonts w:cs="Arial"/>
      <w:b/>
      <w:bCs/>
      <w:sz w:val="28"/>
      <w:szCs w:val="28"/>
    </w:rPr>
  </w:style>
  <w:style w:type="paragraph" w:customStyle="1" w:styleId="Grnntittel">
    <w:name w:val="Grønn tittel"/>
    <w:basedOn w:val="Normal"/>
    <w:link w:val="GrnntittelTegn"/>
    <w:qFormat/>
    <w:rsid w:val="003B0BB1"/>
    <w:pPr>
      <w:framePr w:hSpace="181" w:wrap="around" w:vAnchor="page" w:hAnchor="page" w:x="1135" w:y="2836"/>
      <w:suppressAutoHyphens w:val="0"/>
      <w:suppressOverlap/>
    </w:pPr>
    <w:rPr>
      <w:rFonts w:eastAsia="Calibri" w:cs="Arial"/>
      <w:color w:val="55B947"/>
      <w:sz w:val="36"/>
      <w:lang w:eastAsia="en-US"/>
    </w:rPr>
  </w:style>
  <w:style w:type="character" w:customStyle="1" w:styleId="TittelTegn">
    <w:name w:val="Tittel Tegn"/>
    <w:basedOn w:val="Standardskriftforavsnitt"/>
    <w:link w:val="Tittel"/>
    <w:rsid w:val="003B0BB1"/>
    <w:rPr>
      <w:rFonts w:ascii="Arial" w:eastAsia="Calibri" w:hAnsi="Arial" w:cs="Arial"/>
      <w:b/>
      <w:color w:val="464646"/>
      <w:sz w:val="60"/>
      <w:szCs w:val="22"/>
      <w:lang w:eastAsia="en-US"/>
    </w:rPr>
  </w:style>
  <w:style w:type="character" w:customStyle="1" w:styleId="Tittelside2Tegn">
    <w:name w:val="Tittel side 2 Tegn"/>
    <w:basedOn w:val="TittelTegn"/>
    <w:link w:val="Tittelside2"/>
    <w:rsid w:val="00FE6302"/>
    <w:rPr>
      <w:rFonts w:ascii="Arial" w:eastAsia="Calibri" w:hAnsi="Arial" w:cs="Arial"/>
      <w:b/>
      <w:color w:val="464646"/>
      <w:sz w:val="60"/>
      <w:szCs w:val="22"/>
      <w:lang w:eastAsia="en-US"/>
    </w:rPr>
  </w:style>
  <w:style w:type="character" w:customStyle="1" w:styleId="GrnntittelTegn">
    <w:name w:val="Grønn tittel Tegn"/>
    <w:basedOn w:val="Standardskriftforavsnitt"/>
    <w:link w:val="Grnntittel"/>
    <w:rsid w:val="003B0BB1"/>
    <w:rPr>
      <w:rFonts w:ascii="Arial" w:eastAsia="Calibri" w:hAnsi="Arial" w:cs="Arial"/>
      <w:color w:val="55B947"/>
      <w:sz w:val="36"/>
      <w:szCs w:val="22"/>
      <w:lang w:eastAsia="en-US"/>
    </w:rPr>
  </w:style>
  <w:style w:type="paragraph" w:customStyle="1" w:styleId="grnnfirkant">
    <w:name w:val="grønn firkant"/>
    <w:basedOn w:val="Normal"/>
    <w:link w:val="grnnfirkantTegn"/>
    <w:qFormat/>
    <w:rsid w:val="0032712E"/>
    <w:pPr>
      <w:keepLines/>
      <w:widowControl w:val="0"/>
      <w:suppressAutoHyphens w:val="0"/>
      <w:jc w:val="center"/>
    </w:pPr>
    <w:rPr>
      <w:rFonts w:cs="Arial"/>
      <w:b/>
      <w:bCs/>
      <w:color w:val="FFFFFF"/>
      <w:sz w:val="34"/>
      <w:szCs w:val="34"/>
      <w:lang w:eastAsia="nb-NO"/>
    </w:rPr>
  </w:style>
  <w:style w:type="character" w:customStyle="1" w:styleId="grnnfirkantTegn">
    <w:name w:val="grønn firkant Tegn"/>
    <w:basedOn w:val="Standardskriftforavsnitt"/>
    <w:link w:val="grnnfirkant"/>
    <w:rsid w:val="0032712E"/>
    <w:rPr>
      <w:rFonts w:ascii="Arial" w:hAnsi="Arial" w:cs="Arial"/>
      <w:b/>
      <w:bCs/>
      <w:color w:val="FFFFFF"/>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11642">
      <w:bodyDiv w:val="1"/>
      <w:marLeft w:val="0"/>
      <w:marRight w:val="0"/>
      <w:marTop w:val="0"/>
      <w:marBottom w:val="0"/>
      <w:divBdr>
        <w:top w:val="none" w:sz="0" w:space="0" w:color="auto"/>
        <w:left w:val="none" w:sz="0" w:space="0" w:color="auto"/>
        <w:bottom w:val="none" w:sz="0" w:space="0" w:color="auto"/>
        <w:right w:val="none" w:sz="0" w:space="0" w:color="auto"/>
      </w:divBdr>
    </w:div>
    <w:div w:id="367265049">
      <w:bodyDiv w:val="1"/>
      <w:marLeft w:val="0"/>
      <w:marRight w:val="0"/>
      <w:marTop w:val="0"/>
      <w:marBottom w:val="0"/>
      <w:divBdr>
        <w:top w:val="none" w:sz="0" w:space="0" w:color="auto"/>
        <w:left w:val="none" w:sz="0" w:space="0" w:color="auto"/>
        <w:bottom w:val="none" w:sz="0" w:space="0" w:color="auto"/>
        <w:right w:val="none" w:sz="0" w:space="0" w:color="auto"/>
      </w:divBdr>
    </w:div>
    <w:div w:id="413474457">
      <w:bodyDiv w:val="1"/>
      <w:marLeft w:val="0"/>
      <w:marRight w:val="0"/>
      <w:marTop w:val="0"/>
      <w:marBottom w:val="0"/>
      <w:divBdr>
        <w:top w:val="none" w:sz="0" w:space="0" w:color="auto"/>
        <w:left w:val="none" w:sz="0" w:space="0" w:color="auto"/>
        <w:bottom w:val="none" w:sz="0" w:space="0" w:color="auto"/>
        <w:right w:val="none" w:sz="0" w:space="0" w:color="auto"/>
      </w:divBdr>
    </w:div>
    <w:div w:id="564536348">
      <w:bodyDiv w:val="1"/>
      <w:marLeft w:val="0"/>
      <w:marRight w:val="0"/>
      <w:marTop w:val="0"/>
      <w:marBottom w:val="0"/>
      <w:divBdr>
        <w:top w:val="none" w:sz="0" w:space="0" w:color="auto"/>
        <w:left w:val="none" w:sz="0" w:space="0" w:color="auto"/>
        <w:bottom w:val="none" w:sz="0" w:space="0" w:color="auto"/>
        <w:right w:val="none" w:sz="0" w:space="0" w:color="auto"/>
      </w:divBdr>
    </w:div>
    <w:div w:id="656999233">
      <w:bodyDiv w:val="1"/>
      <w:marLeft w:val="0"/>
      <w:marRight w:val="0"/>
      <w:marTop w:val="0"/>
      <w:marBottom w:val="0"/>
      <w:divBdr>
        <w:top w:val="none" w:sz="0" w:space="0" w:color="auto"/>
        <w:left w:val="none" w:sz="0" w:space="0" w:color="auto"/>
        <w:bottom w:val="none" w:sz="0" w:space="0" w:color="auto"/>
        <w:right w:val="none" w:sz="0" w:space="0" w:color="auto"/>
      </w:divBdr>
    </w:div>
    <w:div w:id="1070932109">
      <w:bodyDiv w:val="1"/>
      <w:marLeft w:val="0"/>
      <w:marRight w:val="0"/>
      <w:marTop w:val="0"/>
      <w:marBottom w:val="0"/>
      <w:divBdr>
        <w:top w:val="none" w:sz="0" w:space="0" w:color="auto"/>
        <w:left w:val="none" w:sz="0" w:space="0" w:color="auto"/>
        <w:bottom w:val="none" w:sz="0" w:space="0" w:color="auto"/>
        <w:right w:val="none" w:sz="0" w:space="0" w:color="auto"/>
      </w:divBdr>
    </w:div>
    <w:div w:id="1155803787">
      <w:bodyDiv w:val="1"/>
      <w:marLeft w:val="0"/>
      <w:marRight w:val="0"/>
      <w:marTop w:val="0"/>
      <w:marBottom w:val="0"/>
      <w:divBdr>
        <w:top w:val="none" w:sz="0" w:space="0" w:color="auto"/>
        <w:left w:val="none" w:sz="0" w:space="0" w:color="auto"/>
        <w:bottom w:val="none" w:sz="0" w:space="0" w:color="auto"/>
        <w:right w:val="none" w:sz="0" w:space="0" w:color="auto"/>
      </w:divBdr>
    </w:div>
    <w:div w:id="1173647590">
      <w:bodyDiv w:val="1"/>
      <w:marLeft w:val="0"/>
      <w:marRight w:val="0"/>
      <w:marTop w:val="0"/>
      <w:marBottom w:val="0"/>
      <w:divBdr>
        <w:top w:val="none" w:sz="0" w:space="0" w:color="auto"/>
        <w:left w:val="none" w:sz="0" w:space="0" w:color="auto"/>
        <w:bottom w:val="none" w:sz="0" w:space="0" w:color="auto"/>
        <w:right w:val="none" w:sz="0" w:space="0" w:color="auto"/>
      </w:divBdr>
    </w:div>
    <w:div w:id="1468939649">
      <w:bodyDiv w:val="1"/>
      <w:marLeft w:val="0"/>
      <w:marRight w:val="0"/>
      <w:marTop w:val="0"/>
      <w:marBottom w:val="0"/>
      <w:divBdr>
        <w:top w:val="none" w:sz="0" w:space="0" w:color="auto"/>
        <w:left w:val="none" w:sz="0" w:space="0" w:color="auto"/>
        <w:bottom w:val="none" w:sz="0" w:space="0" w:color="auto"/>
        <w:right w:val="none" w:sz="0" w:space="0" w:color="auto"/>
      </w:divBdr>
    </w:div>
    <w:div w:id="1499929372">
      <w:bodyDiv w:val="1"/>
      <w:marLeft w:val="0"/>
      <w:marRight w:val="0"/>
      <w:marTop w:val="0"/>
      <w:marBottom w:val="0"/>
      <w:divBdr>
        <w:top w:val="none" w:sz="0" w:space="0" w:color="auto"/>
        <w:left w:val="none" w:sz="0" w:space="0" w:color="auto"/>
        <w:bottom w:val="none" w:sz="0" w:space="0" w:color="auto"/>
        <w:right w:val="none" w:sz="0" w:space="0" w:color="auto"/>
      </w:divBdr>
    </w:div>
    <w:div w:id="1540706323">
      <w:bodyDiv w:val="1"/>
      <w:marLeft w:val="0"/>
      <w:marRight w:val="0"/>
      <w:marTop w:val="0"/>
      <w:marBottom w:val="0"/>
      <w:divBdr>
        <w:top w:val="none" w:sz="0" w:space="0" w:color="auto"/>
        <w:left w:val="none" w:sz="0" w:space="0" w:color="auto"/>
        <w:bottom w:val="none" w:sz="0" w:space="0" w:color="auto"/>
        <w:right w:val="none" w:sz="0" w:space="0" w:color="auto"/>
      </w:divBdr>
    </w:div>
    <w:div w:id="1585988725">
      <w:bodyDiv w:val="1"/>
      <w:marLeft w:val="0"/>
      <w:marRight w:val="0"/>
      <w:marTop w:val="0"/>
      <w:marBottom w:val="0"/>
      <w:divBdr>
        <w:top w:val="none" w:sz="0" w:space="0" w:color="auto"/>
        <w:left w:val="none" w:sz="0" w:space="0" w:color="auto"/>
        <w:bottom w:val="none" w:sz="0" w:space="0" w:color="auto"/>
        <w:right w:val="none" w:sz="0" w:space="0" w:color="auto"/>
      </w:divBdr>
    </w:div>
    <w:div w:id="1946619840">
      <w:bodyDiv w:val="1"/>
      <w:marLeft w:val="0"/>
      <w:marRight w:val="0"/>
      <w:marTop w:val="900"/>
      <w:marBottom w:val="0"/>
      <w:divBdr>
        <w:top w:val="none" w:sz="0" w:space="0" w:color="auto"/>
        <w:left w:val="none" w:sz="0" w:space="0" w:color="auto"/>
        <w:bottom w:val="none" w:sz="0" w:space="0" w:color="auto"/>
        <w:right w:val="none" w:sz="0" w:space="0" w:color="auto"/>
      </w:divBdr>
      <w:divsChild>
        <w:div w:id="1226449992">
          <w:marLeft w:val="0"/>
          <w:marRight w:val="0"/>
          <w:marTop w:val="0"/>
          <w:marBottom w:val="0"/>
          <w:divBdr>
            <w:top w:val="none" w:sz="0" w:space="0" w:color="auto"/>
            <w:left w:val="none" w:sz="0" w:space="0" w:color="auto"/>
            <w:bottom w:val="none" w:sz="0" w:space="0" w:color="auto"/>
            <w:right w:val="none" w:sz="0" w:space="0" w:color="auto"/>
          </w:divBdr>
          <w:divsChild>
            <w:div w:id="547491923">
              <w:marLeft w:val="0"/>
              <w:marRight w:val="0"/>
              <w:marTop w:val="0"/>
              <w:marBottom w:val="0"/>
              <w:divBdr>
                <w:top w:val="none" w:sz="0" w:space="0" w:color="auto"/>
                <w:left w:val="none" w:sz="0" w:space="0" w:color="auto"/>
                <w:bottom w:val="none" w:sz="0" w:space="0" w:color="auto"/>
                <w:right w:val="none" w:sz="0" w:space="0" w:color="auto"/>
              </w:divBdr>
              <w:divsChild>
                <w:div w:id="1317537770">
                  <w:marLeft w:val="0"/>
                  <w:marRight w:val="0"/>
                  <w:marTop w:val="0"/>
                  <w:marBottom w:val="0"/>
                  <w:divBdr>
                    <w:top w:val="none" w:sz="0" w:space="0" w:color="auto"/>
                    <w:left w:val="none" w:sz="0" w:space="0" w:color="auto"/>
                    <w:bottom w:val="none" w:sz="0" w:space="0" w:color="auto"/>
                    <w:right w:val="none" w:sz="0" w:space="0" w:color="auto"/>
                  </w:divBdr>
                  <w:divsChild>
                    <w:div w:id="481167606">
                      <w:marLeft w:val="0"/>
                      <w:marRight w:val="0"/>
                      <w:marTop w:val="0"/>
                      <w:marBottom w:val="0"/>
                      <w:divBdr>
                        <w:top w:val="none" w:sz="0" w:space="0" w:color="auto"/>
                        <w:left w:val="none" w:sz="0" w:space="0" w:color="auto"/>
                        <w:bottom w:val="none" w:sz="0" w:space="0" w:color="auto"/>
                        <w:right w:val="none" w:sz="0" w:space="0" w:color="auto"/>
                      </w:divBdr>
                      <w:divsChild>
                        <w:div w:id="298153266">
                          <w:marLeft w:val="0"/>
                          <w:marRight w:val="0"/>
                          <w:marTop w:val="0"/>
                          <w:marBottom w:val="0"/>
                          <w:divBdr>
                            <w:top w:val="none" w:sz="0" w:space="0" w:color="auto"/>
                            <w:left w:val="none" w:sz="0" w:space="0" w:color="auto"/>
                            <w:bottom w:val="none" w:sz="0" w:space="0" w:color="auto"/>
                            <w:right w:val="none" w:sz="0" w:space="0" w:color="auto"/>
                          </w:divBdr>
                          <w:divsChild>
                            <w:div w:id="316879085">
                              <w:marLeft w:val="0"/>
                              <w:marRight w:val="0"/>
                              <w:marTop w:val="0"/>
                              <w:marBottom w:val="0"/>
                              <w:divBdr>
                                <w:top w:val="none" w:sz="0" w:space="0" w:color="auto"/>
                                <w:left w:val="none" w:sz="0" w:space="0" w:color="auto"/>
                                <w:bottom w:val="none" w:sz="0" w:space="0" w:color="auto"/>
                                <w:right w:val="none" w:sz="0" w:space="0" w:color="auto"/>
                              </w:divBdr>
                            </w:div>
                            <w:div w:id="3352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457473">
      <w:bodyDiv w:val="1"/>
      <w:marLeft w:val="0"/>
      <w:marRight w:val="0"/>
      <w:marTop w:val="0"/>
      <w:marBottom w:val="0"/>
      <w:divBdr>
        <w:top w:val="none" w:sz="0" w:space="0" w:color="auto"/>
        <w:left w:val="none" w:sz="0" w:space="0" w:color="auto"/>
        <w:bottom w:val="none" w:sz="0" w:space="0" w:color="auto"/>
        <w:right w:val="none" w:sz="0" w:space="0" w:color="auto"/>
      </w:divBdr>
    </w:div>
    <w:div w:id="20449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18" Type="http://schemas.openxmlformats.org/officeDocument/2006/relationships/header" Target="header6.xml" /><Relationship Id="rId26" Type="http://schemas.openxmlformats.org/officeDocument/2006/relationships/fontTable" Target="fontTable.xml" /><Relationship Id="rId3" Type="http://schemas.openxmlformats.org/officeDocument/2006/relationships/styles" Target="styles.xml" /><Relationship Id="rId21" Type="http://schemas.openxmlformats.org/officeDocument/2006/relationships/header" Target="header8.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footer" Target="footer5.xml" /><Relationship Id="rId25" Type="http://schemas.openxmlformats.org/officeDocument/2006/relationships/footer" Target="footer9.xml" /><Relationship Id="rId2" Type="http://schemas.openxmlformats.org/officeDocument/2006/relationships/numbering" Target="numbering.xml" /><Relationship Id="rId16" Type="http://schemas.openxmlformats.org/officeDocument/2006/relationships/footer" Target="footer4.xml" /><Relationship Id="rId20" Type="http://schemas.openxmlformats.org/officeDocument/2006/relationships/header" Target="header7.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24" Type="http://schemas.openxmlformats.org/officeDocument/2006/relationships/header" Target="header9.xml" /><Relationship Id="rId5" Type="http://schemas.openxmlformats.org/officeDocument/2006/relationships/webSettings" Target="webSettings.xml" /><Relationship Id="rId15" Type="http://schemas.openxmlformats.org/officeDocument/2006/relationships/header" Target="header5.xml" /><Relationship Id="rId23" Type="http://schemas.openxmlformats.org/officeDocument/2006/relationships/footer" Target="footer8.xml" /><Relationship Id="rId10" Type="http://schemas.openxmlformats.org/officeDocument/2006/relationships/footer" Target="footer1.xml" /><Relationship Id="rId19" Type="http://schemas.openxmlformats.org/officeDocument/2006/relationships/footer" Target="footer6.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header" Target="header4.xml" /><Relationship Id="rId22" Type="http://schemas.openxmlformats.org/officeDocument/2006/relationships/footer" Target="footer7.xml" /><Relationship Id="rId27" Type="http://schemas.openxmlformats.org/officeDocument/2006/relationships/theme" Target="theme/theme1.xml"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092B4-2EF7-4BE5-A9E9-AD573784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1497</Words>
  <Characters>7939</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J. Syversen</dc:creator>
  <cp:lastModifiedBy/>
  <cp:revision>1</cp:revision>
  <dcterms:created xsi:type="dcterms:W3CDTF">2015-07-02T10:02:00Z</dcterms:created>
  <dcterms:modified xsi:type="dcterms:W3CDTF">2015-07-02T10:03:00Z</dcterms:modified>
</cp:coreProperties>
</file>